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50" w:rsidRDefault="00EE7550">
      <w:pPr>
        <w:spacing w:before="6" w:line="180" w:lineRule="exact"/>
        <w:rPr>
          <w:sz w:val="19"/>
          <w:szCs w:val="19"/>
          <w:lang w:val="id-ID"/>
        </w:rPr>
      </w:pPr>
    </w:p>
    <w:p w:rsidR="003F5073" w:rsidRDefault="006542CE" w:rsidP="00EE7550">
      <w:pPr>
        <w:spacing w:before="6" w:line="180" w:lineRule="exact"/>
      </w:pPr>
      <w:bookmarkStart w:id="0" w:name="_GoBack"/>
      <w:r>
        <w:pict>
          <v:group id="_x0000_s1063" style="position:absolute;margin-left:97.05pt;margin-top:180.8pt;width:436.55pt;height:501.1pt;z-index:-251661824;mso-position-horizontal-relative:page;mso-position-vertical-relative:page" coordorigin="1941,3616" coordsize="8731,10022">
            <v:shape id="_x0000_s1064" style="position:absolute;left:1941;top:3616;width:8731;height:10022" coordorigin="1941,3616" coordsize="8731,10022" path="m1941,13637r8731,l10672,3616r-8731,l1941,13637xe" stroked="f">
              <v:path arrowok="t"/>
            </v:shape>
            <w10:wrap anchorx="page" anchory="page"/>
          </v:group>
        </w:pict>
      </w:r>
      <w:bookmarkEnd w:id="0"/>
      <w:r>
        <w:pict>
          <v:group id="_x0000_s1061" style="position:absolute;margin-left:88.45pt;margin-top:79.6pt;width:171.8pt;height:21.75pt;z-index:-251662848;mso-position-horizontal-relative:page;mso-position-vertical-relative:page" coordorigin="1769,1592" coordsize="3436,435">
            <v:shape id="_x0000_s1062" style="position:absolute;left:1769;top:1592;width:3436;height:435" coordorigin="1769,1592" coordsize="3436,435" path="m1769,2027r3435,l5204,1592r-3435,l1769,2027x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97.05pt;margin-top:180.8pt;width:436.55pt;height:501.1pt;z-index:-251663872;mso-position-horizontal-relative:page;mso-position-vertical-relative:page" filled="f" stroked="f">
            <v:textbox inset="0,0,0,0">
              <w:txbxContent>
                <w:p w:rsidR="003F5073" w:rsidRDefault="006C71C3">
                  <w:pPr>
                    <w:spacing w:before="15"/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ektivitas</w:t>
                  </w:r>
                  <w:proofErr w:type="spellEnd"/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Mikro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Lok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Sebagai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eko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poser</w:t>
                  </w:r>
                  <w:proofErr w:type="spellEnd"/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Pupuk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Organik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Berbahan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Baku </w:t>
                  </w:r>
                  <w:proofErr w:type="spellStart"/>
                  <w:r>
                    <w:rPr>
                      <w:sz w:val="24"/>
                      <w:szCs w:val="24"/>
                    </w:rPr>
                    <w:t>Sisa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sil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Perta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Herlina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listi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-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....................................  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Karakt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risa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Salak</w:t>
                  </w:r>
                  <w:proofErr w:type="spell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Pon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as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Salak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sik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alaya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Introdu</w:t>
                  </w:r>
                  <w:r>
                    <w:rPr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Sle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age </w:t>
                  </w:r>
                  <w:proofErr w:type="spellStart"/>
                  <w:r>
                    <w:rPr>
                      <w:sz w:val="24"/>
                      <w:szCs w:val="24"/>
                    </w:rPr>
                    <w:t>Rat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Rohaeni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Olyndriana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ewi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Hendi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Supria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pacing w:val="3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.........................  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 w:right="13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Uji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Berbagai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Dosis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Ekstrak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Kulit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engkol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Terhadap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Pert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mbuhan</w:t>
                  </w:r>
                  <w:proofErr w:type="spellEnd"/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Gulma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sz w:val="24"/>
                      <w:szCs w:val="24"/>
                    </w:rPr>
                    <w:t>Echinoch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i/>
                      <w:sz w:val="24"/>
                      <w:szCs w:val="24"/>
                    </w:rPr>
                    <w:t>oa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cruss</w:t>
                  </w:r>
                  <w:proofErr w:type="spellEnd"/>
                  <w:proofErr w:type="gramEnd"/>
                  <w:r>
                    <w:rPr>
                      <w:i/>
                      <w:spacing w:val="-3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g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z w:val="24"/>
                      <w:szCs w:val="24"/>
                    </w:rPr>
                    <w:t>lli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(L.)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beauv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sz w:val="24"/>
                      <w:szCs w:val="24"/>
                    </w:rPr>
                    <w:t>Risvan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nwar,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Prihanani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Rus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Aswardi</w:t>
                  </w:r>
                  <w:r>
                    <w:rPr>
                      <w:spacing w:val="3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...........................................................................................................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13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Pengaruh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edia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benihan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mur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pan</w:t>
                  </w:r>
                  <w:proofErr w:type="spell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Terhadap</w:t>
                  </w:r>
                  <w:proofErr w:type="spellEnd"/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Vigoritas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Benih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Kedelai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Vil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Laurien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Tanasa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0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...................................................................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18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pang</w:t>
                  </w:r>
                  <w:proofErr w:type="spell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Sari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Gogo</w:t>
                  </w:r>
                  <w:proofErr w:type="spell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Kedelai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Konsep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Leisa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imbah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Perta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bagai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Pupuk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di </w:t>
                  </w:r>
                  <w:proofErr w:type="spellStart"/>
                  <w:r>
                    <w:rPr>
                      <w:sz w:val="24"/>
                      <w:szCs w:val="24"/>
                    </w:rPr>
                    <w:t>Susilo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Parwito</w:t>
                  </w:r>
                  <w:proofErr w:type="spellEnd"/>
                  <w:r>
                    <w:rPr>
                      <w:spacing w:val="9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.................................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21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 w:right="127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Pengaruh</w:t>
                  </w:r>
                  <w:proofErr w:type="spell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Cara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berian</w:t>
                  </w:r>
                  <w:proofErr w:type="spell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Dosis</w:t>
                  </w:r>
                  <w:proofErr w:type="spell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Pupuk</w:t>
                  </w:r>
                  <w:proofErr w:type="spell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Fosfor</w:t>
                  </w:r>
                  <w:proofErr w:type="spell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Terhadap</w:t>
                  </w:r>
                  <w:proofErr w:type="spell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bun</w:t>
                  </w:r>
                  <w:r>
                    <w:rPr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bentukan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Buah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Tana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Naga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Hylocereus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z w:val="24"/>
                      <w:szCs w:val="24"/>
                    </w:rPr>
                    <w:t>staricencis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L.)</w:t>
                  </w:r>
                </w:p>
                <w:p w:rsidR="003F5073" w:rsidRDefault="006C71C3">
                  <w:pPr>
                    <w:spacing w:line="260" w:lineRule="exact"/>
                    <w:ind w:left="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(R. </w:t>
                  </w:r>
                  <w:proofErr w:type="spellStart"/>
                  <w:r>
                    <w:rPr>
                      <w:sz w:val="24"/>
                      <w:szCs w:val="24"/>
                    </w:rPr>
                    <w:t>Syaifuddin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Suhri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Suzanna,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Prihana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-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31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Pendugaan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Daya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Gabung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Nilai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Heterosis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asil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Persila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gan</w:t>
                  </w:r>
                  <w:proofErr w:type="spell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at</w:t>
                  </w:r>
                  <w:proofErr w:type="spell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pada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Budidaya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ri </w:t>
                  </w:r>
                  <w:proofErr w:type="spellStart"/>
                  <w:r>
                    <w:rPr>
                      <w:sz w:val="24"/>
                      <w:szCs w:val="24"/>
                    </w:rPr>
                    <w:t>Rustianti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aruddin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sz w:val="24"/>
                      <w:szCs w:val="24"/>
                    </w:rPr>
                    <w:t>Farida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Ar</w:t>
                  </w:r>
                  <w:r>
                    <w:rPr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an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-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34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Pengaruh</w:t>
                  </w:r>
                  <w:proofErr w:type="spell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ngaturan</w:t>
                  </w:r>
                  <w:proofErr w:type="spell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Secara</w:t>
                  </w:r>
                  <w:proofErr w:type="spell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Inter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itten</w:t>
                  </w:r>
                  <w:proofErr w:type="spell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berian</w:t>
                  </w:r>
                  <w:proofErr w:type="spell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Pupuk</w:t>
                  </w:r>
                  <w:proofErr w:type="spell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Organik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Terhadap</w:t>
                  </w:r>
                  <w:proofErr w:type="spell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eberapa</w:t>
                  </w:r>
                  <w:proofErr w:type="spell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Para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eter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Penggunaan</w:t>
                  </w:r>
                  <w:proofErr w:type="spell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Air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Tanaman</w:t>
                  </w:r>
                  <w:proofErr w:type="spell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Padi</w:t>
                  </w:r>
                  <w:proofErr w:type="spell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wah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Asri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Subk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Mahulett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9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................................................................................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Seleksi</w:t>
                  </w:r>
                  <w:proofErr w:type="spellEnd"/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erasi</w:t>
                  </w:r>
                  <w:proofErr w:type="spellEnd"/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F2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sil</w:t>
                  </w:r>
                  <w:proofErr w:type="spellEnd"/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rsila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gan</w:t>
                  </w:r>
                  <w:proofErr w:type="spellEnd"/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Beberapa</w:t>
                  </w:r>
                  <w:proofErr w:type="spellEnd"/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Varietas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Kedelai</w:t>
                  </w:r>
                  <w:proofErr w:type="spellEnd"/>
                  <w:proofErr w:type="gramEnd"/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ulia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Ali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Tiur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er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awat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......................................................................................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45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 w:right="13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Ekologi</w:t>
                  </w:r>
                  <w:proofErr w:type="spellEnd"/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Ikan</w:t>
                  </w:r>
                  <w:proofErr w:type="spell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Putih</w:t>
                  </w:r>
                  <w:proofErr w:type="spell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3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Labeobarbus</w:t>
                  </w:r>
                  <w:proofErr w:type="spellEnd"/>
                  <w:proofErr w:type="gramEnd"/>
                  <w:r>
                    <w:rPr>
                      <w:i/>
                      <w:spacing w:val="3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Sungai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Kebat</w:t>
                  </w:r>
                  <w:proofErr w:type="spellEnd"/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Keca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atan</w:t>
                  </w:r>
                  <w:proofErr w:type="spellEnd"/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ang Jaya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paten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Ben</w:t>
                  </w:r>
                  <w:r>
                    <w:rPr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kulu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Utara  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Suharun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Martudi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ulkhasyni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Osvita</w:t>
                  </w:r>
                  <w:r>
                    <w:rPr>
                      <w:spacing w:val="9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..............................................................................................................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48</w:t>
                  </w:r>
                </w:p>
                <w:p w:rsidR="003F5073" w:rsidRDefault="003F5073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Suhu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Laut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rhadap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Tangkapan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Ikan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u</w:t>
                  </w:r>
                  <w:proofErr w:type="spellEnd"/>
                </w:p>
                <w:p w:rsidR="003F5073" w:rsidRDefault="006C71C3">
                  <w:pPr>
                    <w:ind w:left="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Grouper Fish)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di </w:t>
                  </w:r>
                  <w:proofErr w:type="spellStart"/>
                  <w:r>
                    <w:rPr>
                      <w:sz w:val="24"/>
                      <w:szCs w:val="24"/>
                    </w:rPr>
                    <w:t>Perairan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Bengkulu (</w:t>
                  </w:r>
                  <w:proofErr w:type="spellStart"/>
                  <w:r>
                    <w:rPr>
                      <w:sz w:val="24"/>
                      <w:szCs w:val="24"/>
                    </w:rPr>
                    <w:t>Andriyeni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-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..........................................            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88.45pt;margin-top:79.6pt;width:171.8pt;height:21.75pt;z-index:-251664896;mso-position-horizontal-relative:page;mso-position-vertical-relative:page" filled="f" stroked="f">
            <v:textbox inset="0,0,0,0">
              <w:txbxContent>
                <w:p w:rsidR="003F5073" w:rsidRDefault="003F5073">
                  <w:pPr>
                    <w:spacing w:line="100" w:lineRule="exact"/>
                    <w:rPr>
                      <w:sz w:val="11"/>
                      <w:szCs w:val="11"/>
                    </w:rPr>
                  </w:pPr>
                </w:p>
                <w:p w:rsidR="003F5073" w:rsidRDefault="006C71C3">
                  <w:pPr>
                    <w:ind w:left="21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VOL. 11 No.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Desember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2013</w:t>
                  </w:r>
                </w:p>
              </w:txbxContent>
            </v:textbox>
            <w10:wrap anchorx="page" anchory="page"/>
          </v:shape>
        </w:pict>
      </w:r>
    </w:p>
    <w:p w:rsidR="003F5073" w:rsidRDefault="003F5073">
      <w:pPr>
        <w:spacing w:line="200" w:lineRule="exact"/>
      </w:pPr>
    </w:p>
    <w:p w:rsidR="003F5073" w:rsidRDefault="003F5073">
      <w:pPr>
        <w:spacing w:line="200" w:lineRule="exact"/>
      </w:pPr>
    </w:p>
    <w:p w:rsidR="003F5073" w:rsidRDefault="006C71C3">
      <w:pPr>
        <w:spacing w:before="29" w:line="260" w:lineRule="exact"/>
        <w:ind w:left="3262" w:right="426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FTAR ISI</w:t>
      </w:r>
    </w:p>
    <w:p w:rsidR="003F5073" w:rsidRDefault="003F5073">
      <w:pPr>
        <w:spacing w:line="200" w:lineRule="exact"/>
      </w:pPr>
    </w:p>
    <w:p w:rsidR="003F5073" w:rsidRDefault="003F5073">
      <w:pPr>
        <w:spacing w:before="5" w:line="260" w:lineRule="exact"/>
        <w:rPr>
          <w:sz w:val="26"/>
          <w:szCs w:val="26"/>
        </w:rPr>
      </w:pPr>
    </w:p>
    <w:p w:rsidR="00BB2427" w:rsidRDefault="00BB2427" w:rsidP="00BB2427">
      <w:pPr>
        <w:spacing w:line="260" w:lineRule="exact"/>
        <w:ind w:left="254"/>
        <w:rPr>
          <w:b/>
          <w:bCs/>
          <w:w w:val="113"/>
          <w:sz w:val="21"/>
          <w:szCs w:val="21"/>
          <w:lang w:val="id-ID"/>
        </w:rPr>
      </w:pPr>
      <w:r w:rsidRPr="00BB2427">
        <w:rPr>
          <w:b/>
          <w:bCs/>
          <w:w w:val="113"/>
          <w:sz w:val="21"/>
          <w:szCs w:val="21"/>
          <w:lang w:val="id-ID"/>
        </w:rPr>
        <w:t>Identifikasi</w:t>
      </w:r>
      <w:r w:rsidRPr="00BB2427">
        <w:rPr>
          <w:b/>
          <w:bCs/>
          <w:w w:val="113"/>
          <w:sz w:val="21"/>
          <w:szCs w:val="21"/>
          <w:lang w:val="pt-BR"/>
        </w:rPr>
        <w:t xml:space="preserve"> </w:t>
      </w:r>
      <w:r w:rsidRPr="00BB2427">
        <w:rPr>
          <w:b/>
          <w:bCs/>
          <w:w w:val="113"/>
          <w:sz w:val="21"/>
          <w:szCs w:val="21"/>
          <w:lang w:val="id-ID"/>
        </w:rPr>
        <w:t xml:space="preserve">Mutu </w:t>
      </w:r>
      <w:r w:rsidRPr="00BB2427">
        <w:rPr>
          <w:b/>
          <w:bCs/>
          <w:w w:val="113"/>
          <w:sz w:val="21"/>
          <w:szCs w:val="21"/>
          <w:lang w:val="pt-BR"/>
        </w:rPr>
        <w:t>Asap Cair Hasil Pirolisis</w:t>
      </w:r>
      <w:r>
        <w:rPr>
          <w:b/>
          <w:bCs/>
          <w:w w:val="113"/>
          <w:sz w:val="21"/>
          <w:szCs w:val="21"/>
          <w:lang w:val="id-ID"/>
        </w:rPr>
        <w:t xml:space="preserve"> </w:t>
      </w:r>
      <w:r w:rsidRPr="00BB2427">
        <w:rPr>
          <w:b/>
          <w:bCs/>
          <w:w w:val="113"/>
          <w:sz w:val="21"/>
          <w:szCs w:val="21"/>
          <w:lang w:val="pt-BR"/>
        </w:rPr>
        <w:t>Limbah Tandan Kosong</w:t>
      </w:r>
      <w:r w:rsidRPr="00BB2427">
        <w:rPr>
          <w:b/>
          <w:bCs/>
          <w:w w:val="113"/>
          <w:sz w:val="21"/>
          <w:szCs w:val="21"/>
          <w:lang w:val="id-ID"/>
        </w:rPr>
        <w:t xml:space="preserve"> </w:t>
      </w:r>
    </w:p>
    <w:p w:rsidR="003F5073" w:rsidRPr="00C67286" w:rsidRDefault="00BB2427" w:rsidP="00F249F7">
      <w:pPr>
        <w:spacing w:line="260" w:lineRule="exact"/>
        <w:ind w:left="254"/>
        <w:rPr>
          <w:sz w:val="21"/>
          <w:szCs w:val="21"/>
        </w:rPr>
      </w:pPr>
      <w:r w:rsidRPr="00BB2427">
        <w:rPr>
          <w:b/>
          <w:bCs/>
          <w:w w:val="113"/>
          <w:sz w:val="21"/>
          <w:szCs w:val="21"/>
          <w:lang w:val="pt-BR"/>
        </w:rPr>
        <w:t>Kelapa Sawit</w:t>
      </w:r>
      <w:r w:rsidR="00F249F7">
        <w:rPr>
          <w:b/>
          <w:bCs/>
          <w:w w:val="113"/>
          <w:sz w:val="21"/>
          <w:szCs w:val="21"/>
          <w:lang w:val="id-ID"/>
        </w:rPr>
        <w:t xml:space="preserve"> (</w:t>
      </w:r>
      <w:r w:rsidRPr="00BB2427">
        <w:rPr>
          <w:b/>
          <w:bCs/>
          <w:w w:val="113"/>
          <w:sz w:val="21"/>
          <w:szCs w:val="21"/>
          <w:lang w:val="id-ID"/>
        </w:rPr>
        <w:t>Eva Ramalia</w:t>
      </w:r>
      <w:r w:rsidR="00F249F7">
        <w:rPr>
          <w:b/>
          <w:bCs/>
          <w:w w:val="113"/>
          <w:sz w:val="21"/>
          <w:szCs w:val="21"/>
          <w:lang w:val="id-ID"/>
        </w:rPr>
        <w:t xml:space="preserve">  </w:t>
      </w:r>
      <w:r w:rsidRPr="00BB2427">
        <w:rPr>
          <w:b/>
          <w:bCs/>
          <w:w w:val="113"/>
          <w:sz w:val="21"/>
          <w:szCs w:val="21"/>
          <w:lang w:val="id-ID"/>
        </w:rPr>
        <w:t>Sari</w:t>
      </w:r>
      <w:r w:rsidR="008713CC" w:rsidRPr="00BB2427">
        <w:rPr>
          <w:b/>
          <w:w w:val="113"/>
          <w:sz w:val="21"/>
          <w:szCs w:val="21"/>
        </w:rPr>
        <w:t>)</w:t>
      </w:r>
      <w:r w:rsidR="008713CC">
        <w:rPr>
          <w:w w:val="113"/>
          <w:sz w:val="21"/>
          <w:szCs w:val="21"/>
          <w:lang w:val="id-ID"/>
        </w:rPr>
        <w:t>...........................................................</w:t>
      </w:r>
      <w:r w:rsidR="00E33E47">
        <w:rPr>
          <w:w w:val="113"/>
          <w:sz w:val="21"/>
          <w:szCs w:val="21"/>
          <w:lang w:val="id-ID"/>
        </w:rPr>
        <w:t>..........</w:t>
      </w:r>
      <w:r w:rsidR="00E33E47">
        <w:rPr>
          <w:w w:val="113"/>
          <w:sz w:val="21"/>
          <w:szCs w:val="21"/>
          <w:lang w:val="id-ID"/>
        </w:rPr>
        <w:tab/>
      </w:r>
      <w:r w:rsidR="008713CC">
        <w:rPr>
          <w:w w:val="113"/>
          <w:sz w:val="21"/>
          <w:szCs w:val="21"/>
          <w:lang w:val="id-ID"/>
        </w:rPr>
        <w:tab/>
      </w:r>
      <w:r w:rsidR="006C71C3" w:rsidRPr="00C67286">
        <w:rPr>
          <w:sz w:val="21"/>
          <w:szCs w:val="21"/>
        </w:rPr>
        <w:t>1</w:t>
      </w:r>
    </w:p>
    <w:p w:rsidR="003F5073" w:rsidRPr="00C67286" w:rsidRDefault="003F5073">
      <w:pPr>
        <w:spacing w:before="2" w:line="260" w:lineRule="exact"/>
        <w:rPr>
          <w:sz w:val="21"/>
          <w:szCs w:val="21"/>
        </w:rPr>
      </w:pPr>
    </w:p>
    <w:p w:rsidR="00BB2427" w:rsidRPr="00BB2427" w:rsidRDefault="00BB2427" w:rsidP="00BB2427">
      <w:pPr>
        <w:spacing w:line="260" w:lineRule="exact"/>
        <w:ind w:left="254"/>
        <w:rPr>
          <w:b/>
          <w:bCs/>
          <w:w w:val="113"/>
          <w:sz w:val="21"/>
          <w:szCs w:val="21"/>
          <w:lang w:val="id-ID"/>
        </w:rPr>
      </w:pPr>
      <w:r w:rsidRPr="00BB2427">
        <w:rPr>
          <w:b/>
          <w:w w:val="113"/>
          <w:sz w:val="21"/>
          <w:szCs w:val="21"/>
          <w:lang w:val="id-ID"/>
        </w:rPr>
        <w:t>Efesiensi Kelenjar Hypofisa Ikan Mas (</w:t>
      </w:r>
      <w:r w:rsidRPr="00BB2427">
        <w:rPr>
          <w:b/>
          <w:i/>
          <w:w w:val="113"/>
          <w:sz w:val="21"/>
          <w:szCs w:val="21"/>
          <w:lang w:val="id-ID"/>
        </w:rPr>
        <w:t>Cyprinus Carpio</w:t>
      </w:r>
      <w:r w:rsidRPr="00BB2427">
        <w:rPr>
          <w:b/>
          <w:w w:val="113"/>
          <w:sz w:val="21"/>
          <w:szCs w:val="21"/>
          <w:lang w:val="id-ID"/>
        </w:rPr>
        <w:t>) Dan Ikan Lele Dumbo (</w:t>
      </w:r>
      <w:r w:rsidRPr="00BB2427">
        <w:rPr>
          <w:b/>
          <w:i/>
          <w:w w:val="113"/>
          <w:sz w:val="21"/>
          <w:szCs w:val="21"/>
          <w:lang w:val="id-ID"/>
        </w:rPr>
        <w:t>Clarias Gariepenus</w:t>
      </w:r>
      <w:r w:rsidRPr="00BB2427">
        <w:rPr>
          <w:b/>
          <w:w w:val="113"/>
          <w:sz w:val="21"/>
          <w:szCs w:val="21"/>
          <w:lang w:val="id-ID"/>
        </w:rPr>
        <w:t xml:space="preserve">) </w:t>
      </w:r>
      <w:r w:rsidRPr="00BB2427">
        <w:rPr>
          <w:b/>
          <w:bCs/>
          <w:i/>
          <w:iCs/>
          <w:w w:val="113"/>
          <w:sz w:val="21"/>
          <w:szCs w:val="21"/>
        </w:rPr>
        <w:t xml:space="preserve"> </w:t>
      </w:r>
      <w:r w:rsidRPr="00BB2427">
        <w:rPr>
          <w:b/>
          <w:w w:val="113"/>
          <w:sz w:val="21"/>
          <w:szCs w:val="21"/>
          <w:lang w:val="id-ID"/>
        </w:rPr>
        <w:t xml:space="preserve">Terhadap Pemijahan Ikan Lele Dumbo </w:t>
      </w:r>
      <w:r w:rsidRPr="00BB2427">
        <w:rPr>
          <w:b/>
          <w:w w:val="113"/>
          <w:sz w:val="21"/>
          <w:szCs w:val="21"/>
        </w:rPr>
        <w:t xml:space="preserve"> </w:t>
      </w:r>
      <w:r w:rsidRPr="00BB2427">
        <w:rPr>
          <w:b/>
          <w:w w:val="113"/>
          <w:sz w:val="21"/>
          <w:szCs w:val="21"/>
          <w:lang w:val="id-ID"/>
        </w:rPr>
        <w:t>(</w:t>
      </w:r>
      <w:r w:rsidRPr="00BB2427">
        <w:rPr>
          <w:b/>
          <w:bCs/>
          <w:i/>
          <w:iCs/>
          <w:w w:val="113"/>
          <w:sz w:val="21"/>
          <w:szCs w:val="21"/>
          <w:lang w:val="id-ID"/>
        </w:rPr>
        <w:t>Clarias Gariepinus</w:t>
      </w:r>
      <w:r w:rsidRPr="00BB2427">
        <w:rPr>
          <w:b/>
          <w:bCs/>
          <w:w w:val="113"/>
          <w:sz w:val="21"/>
          <w:szCs w:val="21"/>
          <w:lang w:val="id-ID"/>
        </w:rPr>
        <w:t>)</w:t>
      </w:r>
    </w:p>
    <w:p w:rsidR="003F5073" w:rsidRPr="00C67286" w:rsidRDefault="00F62321">
      <w:pPr>
        <w:spacing w:line="260" w:lineRule="exact"/>
        <w:ind w:left="254"/>
        <w:rPr>
          <w:sz w:val="21"/>
          <w:szCs w:val="21"/>
        </w:rPr>
      </w:pPr>
      <w:r w:rsidRPr="00BB2427">
        <w:rPr>
          <w:b/>
          <w:w w:val="113"/>
          <w:sz w:val="21"/>
          <w:szCs w:val="21"/>
        </w:rPr>
        <w:t>(</w:t>
      </w:r>
      <w:r w:rsidR="00BB2427" w:rsidRPr="00BB2427">
        <w:rPr>
          <w:b/>
          <w:w w:val="113"/>
          <w:sz w:val="21"/>
          <w:szCs w:val="21"/>
          <w:lang w:val="id-ID"/>
        </w:rPr>
        <w:t>Nasir Ahmad</w:t>
      </w:r>
      <w:r w:rsidRPr="00BB2427">
        <w:rPr>
          <w:b/>
          <w:w w:val="113"/>
          <w:sz w:val="21"/>
          <w:szCs w:val="21"/>
        </w:rPr>
        <w:t>)</w:t>
      </w:r>
      <w:r w:rsidRPr="00C67286">
        <w:rPr>
          <w:w w:val="113"/>
          <w:sz w:val="21"/>
          <w:szCs w:val="21"/>
          <w:lang w:val="id-ID"/>
        </w:rPr>
        <w:t>.......</w:t>
      </w:r>
      <w:r w:rsidR="006C71C3" w:rsidRPr="00C67286">
        <w:rPr>
          <w:sz w:val="21"/>
          <w:szCs w:val="21"/>
        </w:rPr>
        <w:t>.</w:t>
      </w:r>
      <w:r w:rsidRPr="00C67286">
        <w:rPr>
          <w:sz w:val="21"/>
          <w:szCs w:val="21"/>
          <w:lang w:val="id-ID"/>
        </w:rPr>
        <w:t>................................................................................................</w:t>
      </w:r>
      <w:r w:rsidR="00BB2427">
        <w:rPr>
          <w:sz w:val="21"/>
          <w:szCs w:val="21"/>
          <w:lang w:val="id-ID"/>
        </w:rPr>
        <w:t>......</w:t>
      </w:r>
      <w:r w:rsidRPr="00C67286">
        <w:rPr>
          <w:sz w:val="21"/>
          <w:szCs w:val="21"/>
          <w:lang w:val="id-ID"/>
        </w:rPr>
        <w:tab/>
      </w:r>
      <w:r w:rsidRPr="00C67286">
        <w:rPr>
          <w:sz w:val="21"/>
          <w:szCs w:val="21"/>
          <w:lang w:val="id-ID"/>
        </w:rPr>
        <w:tab/>
        <w:t>1</w:t>
      </w:r>
      <w:r w:rsidR="00BB2427">
        <w:rPr>
          <w:sz w:val="21"/>
          <w:szCs w:val="21"/>
          <w:lang w:val="id-ID"/>
        </w:rPr>
        <w:t>0</w:t>
      </w:r>
    </w:p>
    <w:p w:rsidR="003F5073" w:rsidRPr="00C67286" w:rsidRDefault="003F5073">
      <w:pPr>
        <w:spacing w:before="6" w:line="260" w:lineRule="exact"/>
        <w:rPr>
          <w:sz w:val="21"/>
          <w:szCs w:val="21"/>
        </w:rPr>
      </w:pPr>
    </w:p>
    <w:p w:rsidR="00BB2427" w:rsidRPr="00BB2427" w:rsidRDefault="00BB2427" w:rsidP="00BB2427">
      <w:pPr>
        <w:spacing w:line="260" w:lineRule="exact"/>
        <w:ind w:left="254"/>
        <w:rPr>
          <w:b/>
          <w:w w:val="113"/>
          <w:sz w:val="21"/>
          <w:szCs w:val="21"/>
          <w:lang w:val="id-ID"/>
        </w:rPr>
      </w:pPr>
      <w:r w:rsidRPr="00BB2427">
        <w:rPr>
          <w:b/>
          <w:w w:val="113"/>
          <w:sz w:val="21"/>
          <w:szCs w:val="21"/>
          <w:lang w:val="id-ID"/>
        </w:rPr>
        <w:t>Pengaruh Berbagai Paket Teknologi Bokashi Limbah Kelinci Terhadap Jagung Manis (</w:t>
      </w:r>
      <w:r w:rsidRPr="00BB2427">
        <w:rPr>
          <w:b/>
          <w:i/>
          <w:w w:val="113"/>
          <w:sz w:val="21"/>
          <w:szCs w:val="21"/>
          <w:lang w:val="id-ID"/>
        </w:rPr>
        <w:t>Zea Mays</w:t>
      </w:r>
      <w:r w:rsidRPr="00BB2427">
        <w:rPr>
          <w:b/>
          <w:w w:val="113"/>
          <w:sz w:val="21"/>
          <w:szCs w:val="21"/>
          <w:lang w:val="id-ID"/>
        </w:rPr>
        <w:t>, Sacharata L)</w:t>
      </w:r>
    </w:p>
    <w:p w:rsidR="003F5073" w:rsidRPr="00BB2427" w:rsidRDefault="00F62321" w:rsidP="00BB2427">
      <w:pPr>
        <w:spacing w:line="260" w:lineRule="exact"/>
        <w:ind w:left="254"/>
        <w:rPr>
          <w:sz w:val="21"/>
          <w:szCs w:val="21"/>
          <w:lang w:val="id-ID"/>
        </w:rPr>
      </w:pPr>
      <w:r w:rsidRPr="00BB2427">
        <w:rPr>
          <w:b/>
          <w:w w:val="113"/>
          <w:sz w:val="21"/>
          <w:szCs w:val="21"/>
        </w:rPr>
        <w:t>(</w:t>
      </w:r>
      <w:r w:rsidR="00BB2427" w:rsidRPr="00BB2427">
        <w:rPr>
          <w:b/>
          <w:w w:val="113"/>
          <w:sz w:val="21"/>
          <w:szCs w:val="21"/>
          <w:lang w:val="id-ID"/>
        </w:rPr>
        <w:t>Djatmiko, Risvan Anwar dan Antonius Silaen</w:t>
      </w:r>
      <w:r w:rsidRPr="00BB2427">
        <w:rPr>
          <w:b/>
          <w:w w:val="113"/>
          <w:sz w:val="21"/>
          <w:szCs w:val="21"/>
        </w:rPr>
        <w:t>)</w:t>
      </w:r>
      <w:r w:rsidRPr="00C67286">
        <w:rPr>
          <w:w w:val="113"/>
          <w:sz w:val="21"/>
          <w:szCs w:val="21"/>
          <w:lang w:val="id-ID"/>
        </w:rPr>
        <w:t>...</w:t>
      </w:r>
      <w:r w:rsidR="00BB2427">
        <w:rPr>
          <w:w w:val="113"/>
          <w:sz w:val="21"/>
          <w:szCs w:val="21"/>
          <w:lang w:val="id-ID"/>
        </w:rPr>
        <w:t>..................................................</w:t>
      </w:r>
      <w:r w:rsidR="000701DD" w:rsidRPr="00C67286">
        <w:rPr>
          <w:sz w:val="21"/>
          <w:szCs w:val="21"/>
        </w:rPr>
        <w:t xml:space="preserve"> </w:t>
      </w:r>
      <w:r w:rsidR="000701DD">
        <w:rPr>
          <w:sz w:val="21"/>
          <w:szCs w:val="21"/>
          <w:lang w:val="id-ID"/>
        </w:rPr>
        <w:tab/>
      </w:r>
      <w:r w:rsidR="00BB2427">
        <w:rPr>
          <w:sz w:val="21"/>
          <w:szCs w:val="21"/>
          <w:lang w:val="id-ID"/>
        </w:rPr>
        <w:t>15</w:t>
      </w:r>
    </w:p>
    <w:p w:rsidR="003F5073" w:rsidRPr="00C67286" w:rsidRDefault="003F5073">
      <w:pPr>
        <w:spacing w:before="2" w:line="260" w:lineRule="exact"/>
        <w:rPr>
          <w:sz w:val="21"/>
          <w:szCs w:val="21"/>
        </w:rPr>
      </w:pPr>
    </w:p>
    <w:p w:rsidR="00FF11EF" w:rsidRDefault="00FF11EF" w:rsidP="00F62321">
      <w:pPr>
        <w:ind w:left="284"/>
        <w:rPr>
          <w:b/>
          <w:w w:val="113"/>
          <w:sz w:val="21"/>
          <w:szCs w:val="21"/>
          <w:lang w:val="id-ID"/>
        </w:rPr>
      </w:pPr>
      <w:proofErr w:type="spellStart"/>
      <w:r w:rsidRPr="00FF11EF">
        <w:rPr>
          <w:b/>
          <w:w w:val="113"/>
          <w:sz w:val="21"/>
          <w:szCs w:val="21"/>
        </w:rPr>
        <w:t>Faktor-Faktor</w:t>
      </w:r>
      <w:proofErr w:type="spellEnd"/>
      <w:r w:rsidRPr="00FF11EF">
        <w:rPr>
          <w:b/>
          <w:w w:val="113"/>
          <w:sz w:val="21"/>
          <w:szCs w:val="21"/>
        </w:rPr>
        <w:t xml:space="preserve"> Yang </w:t>
      </w:r>
      <w:proofErr w:type="spellStart"/>
      <w:r w:rsidRPr="00FF11EF">
        <w:rPr>
          <w:b/>
          <w:w w:val="113"/>
          <w:sz w:val="21"/>
          <w:szCs w:val="21"/>
        </w:rPr>
        <w:t>Mempengaruhi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Pesediaan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Beras</w:t>
      </w:r>
      <w:proofErr w:type="spellEnd"/>
      <w:r w:rsidRPr="00FF11EF">
        <w:rPr>
          <w:b/>
          <w:w w:val="113"/>
          <w:sz w:val="21"/>
          <w:szCs w:val="21"/>
        </w:rPr>
        <w:t xml:space="preserve"> Di Kota Bengkulu</w:t>
      </w:r>
    </w:p>
    <w:p w:rsidR="003F5073" w:rsidRPr="00C67286" w:rsidRDefault="00F62321" w:rsidP="00F62321">
      <w:pPr>
        <w:ind w:left="284"/>
        <w:rPr>
          <w:sz w:val="21"/>
          <w:szCs w:val="21"/>
        </w:rPr>
      </w:pPr>
      <w:r w:rsidRPr="00FF11EF">
        <w:rPr>
          <w:b/>
          <w:w w:val="113"/>
          <w:sz w:val="21"/>
          <w:szCs w:val="21"/>
        </w:rPr>
        <w:t>(</w:t>
      </w:r>
      <w:r w:rsidR="00FF11EF" w:rsidRPr="00FF11EF">
        <w:rPr>
          <w:b/>
          <w:w w:val="113"/>
          <w:sz w:val="21"/>
          <w:szCs w:val="21"/>
          <w:lang w:val="id-ID"/>
        </w:rPr>
        <w:t>Sarina dan Hermawati</w:t>
      </w:r>
      <w:r w:rsidRPr="00FF11EF">
        <w:rPr>
          <w:b/>
          <w:w w:val="113"/>
          <w:sz w:val="21"/>
          <w:szCs w:val="21"/>
        </w:rPr>
        <w:t>)</w:t>
      </w:r>
      <w:r w:rsidRPr="00C67286">
        <w:rPr>
          <w:w w:val="113"/>
          <w:sz w:val="21"/>
          <w:szCs w:val="21"/>
          <w:lang w:val="id-ID"/>
        </w:rPr>
        <w:t>....................................................</w:t>
      </w:r>
      <w:r w:rsidR="00FF11EF">
        <w:rPr>
          <w:w w:val="113"/>
          <w:sz w:val="21"/>
          <w:szCs w:val="21"/>
          <w:lang w:val="id-ID"/>
        </w:rPr>
        <w:t>......................................</w:t>
      </w:r>
      <w:r w:rsidRPr="00C67286">
        <w:rPr>
          <w:w w:val="113"/>
          <w:sz w:val="21"/>
          <w:szCs w:val="21"/>
          <w:lang w:val="id-ID"/>
        </w:rPr>
        <w:tab/>
      </w:r>
      <w:r w:rsidR="00FF11EF">
        <w:rPr>
          <w:w w:val="113"/>
          <w:sz w:val="21"/>
          <w:szCs w:val="21"/>
          <w:lang w:val="id-ID"/>
        </w:rPr>
        <w:t>25</w:t>
      </w:r>
    </w:p>
    <w:p w:rsidR="003F5073" w:rsidRPr="00C67286" w:rsidRDefault="003F5073">
      <w:pPr>
        <w:spacing w:before="2" w:line="260" w:lineRule="exact"/>
        <w:rPr>
          <w:sz w:val="21"/>
          <w:szCs w:val="21"/>
        </w:rPr>
      </w:pPr>
    </w:p>
    <w:p w:rsidR="00FF11EF" w:rsidRDefault="00FF11EF" w:rsidP="00FF11EF">
      <w:pPr>
        <w:spacing w:line="260" w:lineRule="exact"/>
        <w:ind w:left="254"/>
        <w:rPr>
          <w:b/>
          <w:w w:val="113"/>
          <w:sz w:val="21"/>
          <w:szCs w:val="21"/>
          <w:lang w:val="id-ID"/>
        </w:rPr>
      </w:pPr>
      <w:proofErr w:type="spellStart"/>
      <w:r w:rsidRPr="00FF11EF">
        <w:rPr>
          <w:b/>
          <w:w w:val="113"/>
          <w:sz w:val="21"/>
          <w:szCs w:val="21"/>
        </w:rPr>
        <w:t>Peran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Decompeser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Dalam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Pembuatan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Kompos</w:t>
      </w:r>
      <w:proofErr w:type="spellEnd"/>
      <w:r w:rsidRPr="00FF11EF">
        <w:rPr>
          <w:b/>
          <w:w w:val="113"/>
          <w:sz w:val="21"/>
          <w:szCs w:val="21"/>
        </w:rPr>
        <w:t xml:space="preserve"> Dari </w:t>
      </w:r>
      <w:proofErr w:type="spellStart"/>
      <w:r w:rsidRPr="00FF11EF">
        <w:rPr>
          <w:b/>
          <w:w w:val="113"/>
          <w:sz w:val="21"/>
          <w:szCs w:val="21"/>
        </w:rPr>
        <w:t>Limbah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Padi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r>
        <w:rPr>
          <w:b/>
          <w:w w:val="113"/>
          <w:sz w:val="21"/>
          <w:szCs w:val="21"/>
          <w:lang w:val="id-ID"/>
        </w:rPr>
        <w:t>d</w:t>
      </w:r>
      <w:r w:rsidRPr="00FF11EF">
        <w:rPr>
          <w:b/>
          <w:w w:val="113"/>
          <w:sz w:val="21"/>
          <w:szCs w:val="21"/>
        </w:rPr>
        <w:t xml:space="preserve">an </w:t>
      </w:r>
    </w:p>
    <w:p w:rsidR="003F5073" w:rsidRPr="00FF11EF" w:rsidRDefault="00FF11EF">
      <w:pPr>
        <w:spacing w:line="260" w:lineRule="exact"/>
        <w:ind w:left="254"/>
        <w:rPr>
          <w:sz w:val="21"/>
          <w:szCs w:val="21"/>
          <w:lang w:val="id-ID"/>
        </w:rPr>
      </w:pPr>
      <w:proofErr w:type="spellStart"/>
      <w:r w:rsidRPr="00FF11EF">
        <w:rPr>
          <w:b/>
          <w:w w:val="113"/>
          <w:sz w:val="21"/>
          <w:szCs w:val="21"/>
        </w:rPr>
        <w:t>Limbah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Sawit</w:t>
      </w:r>
      <w:proofErr w:type="spellEnd"/>
      <w:r>
        <w:rPr>
          <w:b/>
          <w:w w:val="113"/>
          <w:sz w:val="21"/>
          <w:szCs w:val="21"/>
          <w:lang w:val="id-ID"/>
        </w:rPr>
        <w:t xml:space="preserve"> </w:t>
      </w:r>
      <w:r w:rsidR="00F62321" w:rsidRPr="00E33E47">
        <w:rPr>
          <w:b/>
          <w:w w:val="113"/>
          <w:sz w:val="21"/>
          <w:szCs w:val="21"/>
        </w:rPr>
        <w:t>(</w:t>
      </w:r>
      <w:r w:rsidRPr="00E33E47">
        <w:rPr>
          <w:b/>
          <w:w w:val="113"/>
          <w:sz w:val="21"/>
          <w:szCs w:val="21"/>
          <w:lang w:val="id-ID"/>
        </w:rPr>
        <w:t>Nurlianti dan Prihanani</w:t>
      </w:r>
      <w:r w:rsidR="00F62321" w:rsidRPr="00E33E47">
        <w:rPr>
          <w:b/>
          <w:w w:val="113"/>
          <w:sz w:val="21"/>
          <w:szCs w:val="21"/>
        </w:rPr>
        <w:t>)</w:t>
      </w:r>
      <w:r w:rsidR="00F62321" w:rsidRPr="00C67286">
        <w:rPr>
          <w:w w:val="113"/>
          <w:sz w:val="21"/>
          <w:szCs w:val="21"/>
          <w:lang w:val="id-ID"/>
        </w:rPr>
        <w:t>.....................................................................</w:t>
      </w:r>
      <w:r w:rsidR="00F62321" w:rsidRPr="00C67286">
        <w:rPr>
          <w:w w:val="113"/>
          <w:sz w:val="21"/>
          <w:szCs w:val="21"/>
          <w:lang w:val="id-ID"/>
        </w:rPr>
        <w:tab/>
      </w:r>
      <w:r w:rsidR="006C71C3" w:rsidRPr="00C67286">
        <w:rPr>
          <w:sz w:val="21"/>
          <w:szCs w:val="21"/>
        </w:rPr>
        <w:t>3</w:t>
      </w:r>
      <w:r>
        <w:rPr>
          <w:sz w:val="21"/>
          <w:szCs w:val="21"/>
          <w:lang w:val="id-ID"/>
        </w:rPr>
        <w:t>2</w:t>
      </w:r>
    </w:p>
    <w:p w:rsidR="003F5073" w:rsidRPr="00C67286" w:rsidRDefault="003F5073">
      <w:pPr>
        <w:spacing w:before="2" w:line="260" w:lineRule="exact"/>
        <w:rPr>
          <w:sz w:val="21"/>
          <w:szCs w:val="21"/>
        </w:rPr>
      </w:pPr>
    </w:p>
    <w:p w:rsidR="00FF11EF" w:rsidRPr="00FF11EF" w:rsidRDefault="00FF11EF" w:rsidP="00FF11EF">
      <w:pPr>
        <w:spacing w:line="260" w:lineRule="exact"/>
        <w:ind w:left="254"/>
        <w:rPr>
          <w:b/>
          <w:w w:val="113"/>
          <w:sz w:val="21"/>
          <w:szCs w:val="21"/>
        </w:rPr>
      </w:pPr>
      <w:proofErr w:type="spellStart"/>
      <w:proofErr w:type="gramStart"/>
      <w:r w:rsidRPr="00FF11EF">
        <w:rPr>
          <w:b/>
          <w:w w:val="113"/>
          <w:sz w:val="21"/>
          <w:szCs w:val="21"/>
        </w:rPr>
        <w:t>Pemberian</w:t>
      </w:r>
      <w:proofErr w:type="spellEnd"/>
      <w:r w:rsidRPr="00FF11EF">
        <w:rPr>
          <w:b/>
          <w:w w:val="113"/>
          <w:sz w:val="21"/>
          <w:szCs w:val="21"/>
        </w:rPr>
        <w:t xml:space="preserve">  </w:t>
      </w:r>
      <w:proofErr w:type="spellStart"/>
      <w:r w:rsidRPr="00FF11EF">
        <w:rPr>
          <w:b/>
          <w:w w:val="113"/>
          <w:sz w:val="21"/>
          <w:szCs w:val="21"/>
        </w:rPr>
        <w:t>Dosis</w:t>
      </w:r>
      <w:proofErr w:type="spellEnd"/>
      <w:proofErr w:type="gram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Azolla</w:t>
      </w:r>
      <w:proofErr w:type="spellEnd"/>
      <w:r w:rsidRPr="00FF11EF">
        <w:rPr>
          <w:w w:val="113"/>
          <w:sz w:val="21"/>
          <w:szCs w:val="21"/>
        </w:rPr>
        <w:t xml:space="preserve">  </w:t>
      </w:r>
      <w:proofErr w:type="spellStart"/>
      <w:r w:rsidRPr="00FF11EF">
        <w:rPr>
          <w:b/>
          <w:w w:val="113"/>
          <w:sz w:val="21"/>
          <w:szCs w:val="21"/>
        </w:rPr>
        <w:t>Terhadap</w:t>
      </w:r>
      <w:proofErr w:type="spellEnd"/>
      <w:r w:rsidRPr="00FF11EF">
        <w:rPr>
          <w:b/>
          <w:w w:val="113"/>
          <w:sz w:val="21"/>
          <w:szCs w:val="21"/>
        </w:rPr>
        <w:t xml:space="preserve">    </w:t>
      </w:r>
      <w:proofErr w:type="spellStart"/>
      <w:r w:rsidRPr="00FF11EF">
        <w:rPr>
          <w:b/>
          <w:w w:val="113"/>
          <w:sz w:val="21"/>
          <w:szCs w:val="21"/>
        </w:rPr>
        <w:t>Pertumbuhan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Ikan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Lele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Sangkuriang</w:t>
      </w:r>
      <w:proofErr w:type="spellEnd"/>
    </w:p>
    <w:p w:rsidR="003F5073" w:rsidRPr="00FF11EF" w:rsidRDefault="00F62321">
      <w:pPr>
        <w:spacing w:line="260" w:lineRule="exact"/>
        <w:ind w:left="254"/>
        <w:rPr>
          <w:sz w:val="21"/>
          <w:szCs w:val="21"/>
          <w:lang w:val="id-ID"/>
        </w:rPr>
      </w:pPr>
      <w:r w:rsidRPr="00FF11EF">
        <w:rPr>
          <w:b/>
          <w:w w:val="113"/>
          <w:sz w:val="21"/>
          <w:szCs w:val="21"/>
        </w:rPr>
        <w:t>(</w:t>
      </w:r>
      <w:r w:rsidR="00FF11EF" w:rsidRPr="00FF11EF">
        <w:rPr>
          <w:b/>
          <w:w w:val="113"/>
          <w:sz w:val="21"/>
          <w:szCs w:val="21"/>
          <w:lang w:val="id-ID"/>
        </w:rPr>
        <w:t>Zulkhasyni dan Andriyeni</w:t>
      </w:r>
      <w:r w:rsidRPr="00FF11EF">
        <w:rPr>
          <w:b/>
          <w:w w:val="113"/>
          <w:sz w:val="21"/>
          <w:szCs w:val="21"/>
        </w:rPr>
        <w:t>)</w:t>
      </w:r>
      <w:r w:rsidRPr="00C67286">
        <w:rPr>
          <w:w w:val="113"/>
          <w:sz w:val="21"/>
          <w:szCs w:val="21"/>
          <w:lang w:val="id-ID"/>
        </w:rPr>
        <w:t>..........</w:t>
      </w:r>
      <w:r w:rsidR="00FF11EF">
        <w:rPr>
          <w:w w:val="113"/>
          <w:sz w:val="21"/>
          <w:szCs w:val="21"/>
          <w:lang w:val="id-ID"/>
        </w:rPr>
        <w:t>........................................................................</w:t>
      </w:r>
      <w:r w:rsidRPr="00C67286">
        <w:rPr>
          <w:w w:val="113"/>
          <w:sz w:val="21"/>
          <w:szCs w:val="21"/>
          <w:lang w:val="id-ID"/>
        </w:rPr>
        <w:tab/>
      </w:r>
      <w:r w:rsidR="006C71C3" w:rsidRPr="00C67286">
        <w:rPr>
          <w:sz w:val="21"/>
          <w:szCs w:val="21"/>
        </w:rPr>
        <w:t>4</w:t>
      </w:r>
      <w:r w:rsidR="00FF11EF">
        <w:rPr>
          <w:sz w:val="21"/>
          <w:szCs w:val="21"/>
          <w:lang w:val="id-ID"/>
        </w:rPr>
        <w:t>2</w:t>
      </w:r>
    </w:p>
    <w:p w:rsidR="003F5073" w:rsidRPr="00C67286" w:rsidRDefault="003F5073">
      <w:pPr>
        <w:spacing w:before="2" w:line="260" w:lineRule="exact"/>
        <w:rPr>
          <w:sz w:val="21"/>
          <w:szCs w:val="21"/>
        </w:rPr>
      </w:pPr>
    </w:p>
    <w:p w:rsidR="003F5073" w:rsidRPr="00C67286" w:rsidRDefault="00FF11EF" w:rsidP="00F62321">
      <w:pPr>
        <w:ind w:left="284"/>
        <w:rPr>
          <w:sz w:val="21"/>
          <w:szCs w:val="21"/>
          <w:lang w:val="id-ID"/>
        </w:rPr>
      </w:pPr>
      <w:proofErr w:type="spellStart"/>
      <w:r w:rsidRPr="00FF11EF">
        <w:rPr>
          <w:b/>
          <w:w w:val="113"/>
          <w:sz w:val="21"/>
          <w:szCs w:val="21"/>
        </w:rPr>
        <w:t>Analisis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r w:rsidRPr="00FF11EF">
        <w:rPr>
          <w:b/>
          <w:w w:val="113"/>
          <w:sz w:val="21"/>
          <w:szCs w:val="21"/>
          <w:lang w:val="id-ID"/>
        </w:rPr>
        <w:t xml:space="preserve">Permintaan </w:t>
      </w:r>
      <w:proofErr w:type="spellStart"/>
      <w:r w:rsidRPr="00FF11EF">
        <w:rPr>
          <w:b/>
          <w:w w:val="113"/>
          <w:sz w:val="21"/>
          <w:szCs w:val="21"/>
        </w:rPr>
        <w:t>Tenaga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proofErr w:type="spellStart"/>
      <w:r w:rsidRPr="00FF11EF">
        <w:rPr>
          <w:b/>
          <w:w w:val="113"/>
          <w:sz w:val="21"/>
          <w:szCs w:val="21"/>
        </w:rPr>
        <w:t>Kerja</w:t>
      </w:r>
      <w:proofErr w:type="spellEnd"/>
      <w:r w:rsidRPr="00FF11EF">
        <w:rPr>
          <w:b/>
          <w:w w:val="113"/>
          <w:sz w:val="21"/>
          <w:szCs w:val="21"/>
        </w:rPr>
        <w:t xml:space="preserve"> </w:t>
      </w:r>
      <w:r w:rsidRPr="00FF11EF">
        <w:rPr>
          <w:b/>
          <w:w w:val="113"/>
          <w:sz w:val="21"/>
          <w:szCs w:val="21"/>
          <w:lang w:val="id-ID"/>
        </w:rPr>
        <w:t xml:space="preserve">Buruh Harian Lepas </w:t>
      </w:r>
      <w:proofErr w:type="spellStart"/>
      <w:r w:rsidRPr="00FF11EF">
        <w:rPr>
          <w:b/>
          <w:w w:val="113"/>
          <w:sz w:val="21"/>
          <w:szCs w:val="21"/>
        </w:rPr>
        <w:t>Pada</w:t>
      </w:r>
      <w:proofErr w:type="spellEnd"/>
      <w:r w:rsidRPr="00FF11EF">
        <w:rPr>
          <w:b/>
          <w:w w:val="113"/>
          <w:sz w:val="21"/>
          <w:szCs w:val="21"/>
        </w:rPr>
        <w:t xml:space="preserve"> Perkebunan </w:t>
      </w:r>
      <w:r w:rsidRPr="00FF11EF">
        <w:rPr>
          <w:b/>
          <w:w w:val="113"/>
          <w:sz w:val="21"/>
          <w:szCs w:val="21"/>
          <w:lang w:val="id-ID"/>
        </w:rPr>
        <w:t>P</w:t>
      </w:r>
      <w:r w:rsidR="002B780C">
        <w:rPr>
          <w:b/>
          <w:w w:val="113"/>
          <w:sz w:val="21"/>
          <w:szCs w:val="21"/>
          <w:lang w:val="id-ID"/>
        </w:rPr>
        <w:t>T</w:t>
      </w:r>
      <w:r w:rsidRPr="00FF11EF">
        <w:rPr>
          <w:b/>
          <w:w w:val="113"/>
          <w:sz w:val="21"/>
          <w:szCs w:val="21"/>
          <w:lang w:val="id-ID"/>
        </w:rPr>
        <w:t>. Sandabi Indah Lestari (Sil</w:t>
      </w:r>
      <w:proofErr w:type="gramStart"/>
      <w:r w:rsidRPr="00FF11EF">
        <w:rPr>
          <w:b/>
          <w:w w:val="113"/>
          <w:sz w:val="21"/>
          <w:szCs w:val="21"/>
          <w:lang w:val="id-ID"/>
        </w:rPr>
        <w:t xml:space="preserve">) </w:t>
      </w:r>
      <w:r w:rsidRPr="00FF11EF">
        <w:rPr>
          <w:b/>
          <w:w w:val="113"/>
          <w:sz w:val="21"/>
          <w:szCs w:val="21"/>
        </w:rPr>
        <w:t xml:space="preserve"> </w:t>
      </w:r>
      <w:r w:rsidRPr="00FF11EF">
        <w:rPr>
          <w:b/>
          <w:w w:val="113"/>
          <w:sz w:val="21"/>
          <w:szCs w:val="21"/>
          <w:lang w:val="id-ID"/>
        </w:rPr>
        <w:t>Bengkulu</w:t>
      </w:r>
      <w:proofErr w:type="gramEnd"/>
      <w:r w:rsidRPr="00FF11EF">
        <w:rPr>
          <w:b/>
          <w:w w:val="113"/>
          <w:sz w:val="21"/>
          <w:szCs w:val="21"/>
          <w:lang w:val="id-ID"/>
        </w:rPr>
        <w:t xml:space="preserve"> Utara</w:t>
      </w:r>
      <w:r w:rsidR="00F249F7">
        <w:rPr>
          <w:b/>
          <w:w w:val="113"/>
          <w:sz w:val="21"/>
          <w:szCs w:val="21"/>
          <w:lang w:val="id-ID"/>
        </w:rPr>
        <w:t xml:space="preserve"> </w:t>
      </w:r>
      <w:r w:rsidR="00F62321" w:rsidRPr="00C67286">
        <w:rPr>
          <w:w w:val="113"/>
          <w:sz w:val="21"/>
          <w:szCs w:val="21"/>
        </w:rPr>
        <w:t>(</w:t>
      </w:r>
      <w:r w:rsidR="00F249F7" w:rsidRPr="00F249F7">
        <w:rPr>
          <w:b/>
          <w:w w:val="113"/>
          <w:sz w:val="21"/>
          <w:szCs w:val="21"/>
          <w:lang w:val="id-ID"/>
        </w:rPr>
        <w:t>Rika Dwi Yulihartika</w:t>
      </w:r>
      <w:r w:rsidR="00F62321" w:rsidRPr="00C67286">
        <w:rPr>
          <w:w w:val="113"/>
          <w:sz w:val="21"/>
          <w:szCs w:val="21"/>
        </w:rPr>
        <w:t>)</w:t>
      </w:r>
      <w:r w:rsidR="00F62321" w:rsidRPr="00C67286">
        <w:rPr>
          <w:w w:val="113"/>
          <w:sz w:val="21"/>
          <w:szCs w:val="21"/>
          <w:lang w:val="id-ID"/>
        </w:rPr>
        <w:t>...................</w:t>
      </w:r>
      <w:r w:rsidR="00F62321" w:rsidRPr="00C67286">
        <w:rPr>
          <w:w w:val="113"/>
          <w:sz w:val="21"/>
          <w:szCs w:val="21"/>
          <w:lang w:val="id-ID"/>
        </w:rPr>
        <w:tab/>
      </w:r>
      <w:r w:rsidR="00F62321" w:rsidRPr="00C67286">
        <w:rPr>
          <w:sz w:val="21"/>
          <w:szCs w:val="21"/>
        </w:rPr>
        <w:t>5</w:t>
      </w:r>
      <w:r w:rsidR="00F249F7">
        <w:rPr>
          <w:sz w:val="21"/>
          <w:szCs w:val="21"/>
          <w:lang w:val="id-ID"/>
        </w:rPr>
        <w:t>0</w:t>
      </w:r>
    </w:p>
    <w:p w:rsidR="003F5073" w:rsidRPr="00C67286" w:rsidRDefault="003F5073">
      <w:pPr>
        <w:spacing w:before="2" w:line="260" w:lineRule="exact"/>
        <w:rPr>
          <w:sz w:val="21"/>
          <w:szCs w:val="21"/>
        </w:rPr>
      </w:pPr>
    </w:p>
    <w:p w:rsidR="003F5073" w:rsidRDefault="00F249F7" w:rsidP="00F249F7">
      <w:pPr>
        <w:ind w:left="284"/>
        <w:rPr>
          <w:sz w:val="21"/>
          <w:szCs w:val="21"/>
          <w:lang w:val="id-ID"/>
        </w:rPr>
      </w:pPr>
      <w:proofErr w:type="spellStart"/>
      <w:r w:rsidRPr="00F249F7">
        <w:rPr>
          <w:b/>
          <w:w w:val="113"/>
          <w:sz w:val="21"/>
          <w:szCs w:val="21"/>
        </w:rPr>
        <w:t>Analisis</w:t>
      </w:r>
      <w:proofErr w:type="spellEnd"/>
      <w:r w:rsidRPr="00F249F7">
        <w:rPr>
          <w:b/>
          <w:w w:val="113"/>
          <w:sz w:val="21"/>
          <w:szCs w:val="21"/>
        </w:rPr>
        <w:t xml:space="preserve"> </w:t>
      </w:r>
      <w:r w:rsidRPr="00F249F7">
        <w:rPr>
          <w:b/>
          <w:w w:val="113"/>
          <w:sz w:val="21"/>
          <w:szCs w:val="21"/>
          <w:lang w:val="id-ID"/>
        </w:rPr>
        <w:t xml:space="preserve">Pendapatan Usahatani Wortel Di Desa Suban Ayam </w:t>
      </w:r>
      <w:proofErr w:type="spellStart"/>
      <w:r w:rsidRPr="00F249F7">
        <w:rPr>
          <w:b/>
          <w:w w:val="113"/>
          <w:sz w:val="21"/>
          <w:szCs w:val="21"/>
        </w:rPr>
        <w:t>Kecamatan</w:t>
      </w:r>
      <w:proofErr w:type="spellEnd"/>
      <w:r w:rsidRPr="00F249F7">
        <w:rPr>
          <w:b/>
          <w:w w:val="113"/>
          <w:sz w:val="21"/>
          <w:szCs w:val="21"/>
        </w:rPr>
        <w:t xml:space="preserve"> </w:t>
      </w:r>
      <w:r w:rsidRPr="00F249F7">
        <w:rPr>
          <w:b/>
          <w:w w:val="113"/>
          <w:sz w:val="21"/>
          <w:szCs w:val="21"/>
          <w:lang w:val="id-ID"/>
        </w:rPr>
        <w:t xml:space="preserve">Selupu Rejang </w:t>
      </w:r>
      <w:proofErr w:type="spellStart"/>
      <w:r w:rsidRPr="00F249F7">
        <w:rPr>
          <w:b/>
          <w:w w:val="113"/>
          <w:sz w:val="21"/>
          <w:szCs w:val="21"/>
        </w:rPr>
        <w:t>Kabupaten</w:t>
      </w:r>
      <w:proofErr w:type="spellEnd"/>
      <w:r w:rsidRPr="00F249F7">
        <w:rPr>
          <w:b/>
          <w:w w:val="113"/>
          <w:sz w:val="21"/>
          <w:szCs w:val="21"/>
        </w:rPr>
        <w:t xml:space="preserve"> </w:t>
      </w:r>
      <w:proofErr w:type="spellStart"/>
      <w:r w:rsidRPr="00F249F7">
        <w:rPr>
          <w:b/>
          <w:w w:val="113"/>
          <w:sz w:val="21"/>
          <w:szCs w:val="21"/>
        </w:rPr>
        <w:t>Rejang</w:t>
      </w:r>
      <w:proofErr w:type="spellEnd"/>
      <w:r w:rsidRPr="00F249F7">
        <w:rPr>
          <w:b/>
          <w:w w:val="113"/>
          <w:sz w:val="21"/>
          <w:szCs w:val="21"/>
        </w:rPr>
        <w:t xml:space="preserve"> </w:t>
      </w:r>
      <w:proofErr w:type="spellStart"/>
      <w:r w:rsidRPr="00F249F7">
        <w:rPr>
          <w:b/>
          <w:w w:val="113"/>
          <w:sz w:val="21"/>
          <w:szCs w:val="21"/>
        </w:rPr>
        <w:t>Lebong</w:t>
      </w:r>
      <w:proofErr w:type="spellEnd"/>
      <w:r>
        <w:rPr>
          <w:b/>
          <w:w w:val="113"/>
          <w:sz w:val="21"/>
          <w:szCs w:val="21"/>
          <w:lang w:val="id-ID"/>
        </w:rPr>
        <w:t xml:space="preserve"> </w:t>
      </w:r>
      <w:r w:rsidR="00F62321" w:rsidRPr="00C67286">
        <w:rPr>
          <w:w w:val="113"/>
          <w:sz w:val="21"/>
          <w:szCs w:val="21"/>
        </w:rPr>
        <w:t>(</w:t>
      </w:r>
      <w:r>
        <w:rPr>
          <w:w w:val="113"/>
          <w:sz w:val="21"/>
          <w:szCs w:val="21"/>
          <w:lang w:val="id-ID"/>
        </w:rPr>
        <w:t>I</w:t>
      </w:r>
      <w:r w:rsidRPr="00F249F7">
        <w:rPr>
          <w:b/>
          <w:w w:val="113"/>
          <w:sz w:val="21"/>
          <w:szCs w:val="21"/>
          <w:lang w:val="id-ID"/>
        </w:rPr>
        <w:t>ndah Fitria</w:t>
      </w:r>
      <w:r w:rsidR="00F62321" w:rsidRPr="00C67286">
        <w:rPr>
          <w:w w:val="113"/>
          <w:sz w:val="21"/>
          <w:szCs w:val="21"/>
        </w:rPr>
        <w:t>)</w:t>
      </w:r>
      <w:r w:rsidR="00F62321" w:rsidRPr="00C67286">
        <w:rPr>
          <w:w w:val="113"/>
          <w:sz w:val="21"/>
          <w:szCs w:val="21"/>
          <w:lang w:val="id-ID"/>
        </w:rPr>
        <w:t>...................................................</w:t>
      </w:r>
      <w:r w:rsidR="00F62321" w:rsidRPr="00C67286">
        <w:rPr>
          <w:w w:val="113"/>
          <w:sz w:val="21"/>
          <w:szCs w:val="21"/>
          <w:lang w:val="id-ID"/>
        </w:rPr>
        <w:tab/>
      </w:r>
      <w:r>
        <w:rPr>
          <w:sz w:val="21"/>
          <w:szCs w:val="21"/>
          <w:lang w:val="id-ID"/>
        </w:rPr>
        <w:t>61</w:t>
      </w:r>
    </w:p>
    <w:p w:rsidR="00EE7550" w:rsidRDefault="00EE7550" w:rsidP="00F249F7">
      <w:pPr>
        <w:ind w:left="284"/>
        <w:rPr>
          <w:sz w:val="21"/>
          <w:szCs w:val="21"/>
          <w:lang w:val="id-ID"/>
        </w:rPr>
      </w:pP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  <w:proofErr w:type="spellStart"/>
      <w:r w:rsidRPr="00EE7550">
        <w:rPr>
          <w:b/>
          <w:sz w:val="21"/>
          <w:szCs w:val="21"/>
        </w:rPr>
        <w:t>Meningkatkan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Produksi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Padi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Sawah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Dengan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Pupuk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Organik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Pelepah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Sawit</w:t>
      </w:r>
      <w:proofErr w:type="spellEnd"/>
      <w:r w:rsidRPr="00EE7550">
        <w:rPr>
          <w:b/>
          <w:sz w:val="21"/>
          <w:szCs w:val="21"/>
        </w:rPr>
        <w:t xml:space="preserve"> (</w:t>
      </w:r>
      <w:proofErr w:type="spellStart"/>
      <w:r w:rsidRPr="00EE7550">
        <w:rPr>
          <w:b/>
          <w:sz w:val="21"/>
          <w:szCs w:val="21"/>
        </w:rPr>
        <w:t>Pupuk</w:t>
      </w:r>
      <w:proofErr w:type="spellEnd"/>
      <w:r w:rsidRPr="00EE7550">
        <w:rPr>
          <w:b/>
          <w:sz w:val="21"/>
          <w:szCs w:val="21"/>
        </w:rPr>
        <w:t xml:space="preserve"> </w:t>
      </w:r>
      <w:r w:rsidRPr="00EE7550">
        <w:rPr>
          <w:b/>
          <w:sz w:val="21"/>
          <w:szCs w:val="21"/>
          <w:lang w:val="id-ID"/>
        </w:rPr>
        <w:t xml:space="preserve">  </w:t>
      </w:r>
    </w:p>
    <w:p w:rsidR="00EE7550" w:rsidRDefault="00EE7550" w:rsidP="00EE7550">
      <w:pPr>
        <w:ind w:left="284"/>
        <w:rPr>
          <w:sz w:val="21"/>
          <w:szCs w:val="21"/>
          <w:lang w:val="id-ID"/>
        </w:rPr>
      </w:pPr>
      <w:r w:rsidRPr="00EE7550">
        <w:rPr>
          <w:b/>
          <w:sz w:val="21"/>
          <w:szCs w:val="21"/>
        </w:rPr>
        <w:t xml:space="preserve">Pops); </w:t>
      </w:r>
      <w:proofErr w:type="spellStart"/>
      <w:r w:rsidRPr="00EE7550">
        <w:rPr>
          <w:b/>
          <w:sz w:val="21"/>
          <w:szCs w:val="21"/>
        </w:rPr>
        <w:t>Evaluasi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Musim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Tanam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Ke-Tiga</w:t>
      </w:r>
      <w:proofErr w:type="spellEnd"/>
      <w:r w:rsidRPr="00EE7550">
        <w:rPr>
          <w:b/>
          <w:sz w:val="21"/>
          <w:szCs w:val="21"/>
          <w:lang w:val="id-ID"/>
        </w:rPr>
        <w:t xml:space="preserve"> (</w:t>
      </w:r>
      <w:proofErr w:type="spellStart"/>
      <w:r w:rsidRPr="00EE7550">
        <w:rPr>
          <w:b/>
          <w:sz w:val="21"/>
          <w:szCs w:val="21"/>
        </w:rPr>
        <w:t>Sunarti</w:t>
      </w:r>
      <w:proofErr w:type="spellEnd"/>
      <w:r w:rsidRPr="00EE7550">
        <w:rPr>
          <w:b/>
          <w:sz w:val="21"/>
          <w:szCs w:val="21"/>
        </w:rPr>
        <w:t>,</w:t>
      </w:r>
      <w:r w:rsidRPr="00EE7550">
        <w:rPr>
          <w:b/>
          <w:sz w:val="21"/>
          <w:szCs w:val="21"/>
          <w:lang w:val="id-ID"/>
        </w:rPr>
        <w:t xml:space="preserve"> </w:t>
      </w:r>
      <w:proofErr w:type="spellStart"/>
      <w:r w:rsidRPr="00EE7550">
        <w:rPr>
          <w:b/>
          <w:sz w:val="21"/>
          <w:szCs w:val="21"/>
        </w:rPr>
        <w:t>Ikhsan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Hasibuan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dan</w:t>
      </w:r>
      <w:proofErr w:type="spellEnd"/>
      <w:r w:rsidRPr="00EE7550">
        <w:rPr>
          <w:b/>
          <w:sz w:val="21"/>
          <w:szCs w:val="21"/>
        </w:rPr>
        <w:t xml:space="preserve"> </w:t>
      </w:r>
      <w:r w:rsidRPr="00EE7550">
        <w:rPr>
          <w:b/>
          <w:sz w:val="21"/>
          <w:szCs w:val="21"/>
          <w:lang w:val="id-ID"/>
        </w:rPr>
        <w:t>S</w:t>
      </w:r>
      <w:proofErr w:type="spellStart"/>
      <w:r w:rsidRPr="00EE7550">
        <w:rPr>
          <w:b/>
          <w:sz w:val="21"/>
          <w:szCs w:val="21"/>
        </w:rPr>
        <w:t>arina</w:t>
      </w:r>
      <w:proofErr w:type="spellEnd"/>
      <w:r w:rsidRPr="00EE7550">
        <w:rPr>
          <w:b/>
          <w:sz w:val="21"/>
          <w:szCs w:val="21"/>
          <w:lang w:val="id-ID"/>
        </w:rPr>
        <w:t>)</w:t>
      </w:r>
      <w:r>
        <w:rPr>
          <w:b/>
          <w:sz w:val="21"/>
          <w:szCs w:val="21"/>
          <w:lang w:val="id-ID"/>
        </w:rPr>
        <w:t>.................</w:t>
      </w:r>
      <w:r>
        <w:rPr>
          <w:b/>
          <w:sz w:val="21"/>
          <w:szCs w:val="21"/>
          <w:lang w:val="id-ID"/>
        </w:rPr>
        <w:tab/>
      </w:r>
      <w:r w:rsidRPr="00EE7550">
        <w:rPr>
          <w:sz w:val="21"/>
          <w:szCs w:val="21"/>
          <w:lang w:val="id-ID"/>
        </w:rPr>
        <w:t>72</w:t>
      </w:r>
    </w:p>
    <w:p w:rsidR="00EE7550" w:rsidRDefault="00EE7550" w:rsidP="00EE7550">
      <w:pPr>
        <w:ind w:left="284"/>
        <w:rPr>
          <w:b/>
          <w:sz w:val="21"/>
          <w:szCs w:val="21"/>
          <w:lang w:val="id-ID"/>
        </w:rPr>
      </w:pP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  <w:proofErr w:type="spellStart"/>
      <w:r w:rsidRPr="00EE7550">
        <w:rPr>
          <w:b/>
          <w:sz w:val="21"/>
          <w:szCs w:val="21"/>
        </w:rPr>
        <w:t>Pengaruh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Peningkatan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Padat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Tebar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Terhadap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Pertumbuhan</w:t>
      </w:r>
      <w:proofErr w:type="spellEnd"/>
      <w:r w:rsidRPr="00EE7550">
        <w:rPr>
          <w:b/>
          <w:sz w:val="21"/>
          <w:szCs w:val="21"/>
        </w:rPr>
        <w:t xml:space="preserve"> </w:t>
      </w:r>
      <w:r w:rsidRPr="00EE7550">
        <w:rPr>
          <w:b/>
          <w:sz w:val="21"/>
          <w:szCs w:val="21"/>
          <w:lang w:val="id-ID"/>
        </w:rPr>
        <w:t>d</w:t>
      </w:r>
      <w:r w:rsidRPr="00EE7550">
        <w:rPr>
          <w:b/>
          <w:sz w:val="21"/>
          <w:szCs w:val="21"/>
        </w:rPr>
        <w:t xml:space="preserve">an </w:t>
      </w:r>
      <w:proofErr w:type="spellStart"/>
      <w:r w:rsidRPr="00EE7550">
        <w:rPr>
          <w:b/>
          <w:sz w:val="21"/>
          <w:szCs w:val="21"/>
        </w:rPr>
        <w:t>Kelangsungan</w:t>
      </w:r>
      <w:proofErr w:type="spellEnd"/>
      <w:r w:rsidRPr="00EE7550">
        <w:rPr>
          <w:b/>
          <w:sz w:val="21"/>
          <w:szCs w:val="21"/>
        </w:rPr>
        <w:t xml:space="preserve"> </w:t>
      </w:r>
      <w:r w:rsidRPr="00EE7550">
        <w:rPr>
          <w:b/>
          <w:sz w:val="21"/>
          <w:szCs w:val="21"/>
          <w:lang w:val="id-ID"/>
        </w:rPr>
        <w:t xml:space="preserve"> </w:t>
      </w: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  <w:proofErr w:type="spellStart"/>
      <w:r w:rsidRPr="00EE7550">
        <w:rPr>
          <w:b/>
          <w:sz w:val="21"/>
          <w:szCs w:val="21"/>
        </w:rPr>
        <w:t>Hidup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Ikan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Nila</w:t>
      </w:r>
      <w:proofErr w:type="spellEnd"/>
      <w:r w:rsidRPr="00EE7550">
        <w:rPr>
          <w:b/>
          <w:sz w:val="21"/>
          <w:szCs w:val="21"/>
        </w:rPr>
        <w:t xml:space="preserve"> (</w:t>
      </w:r>
      <w:proofErr w:type="spellStart"/>
      <w:r w:rsidRPr="00EE7550">
        <w:rPr>
          <w:b/>
          <w:i/>
          <w:sz w:val="21"/>
          <w:szCs w:val="21"/>
        </w:rPr>
        <w:t>Oreochromis</w:t>
      </w:r>
      <w:proofErr w:type="spellEnd"/>
      <w:r w:rsidRPr="00EE7550">
        <w:rPr>
          <w:b/>
          <w:i/>
          <w:sz w:val="21"/>
          <w:szCs w:val="21"/>
        </w:rPr>
        <w:t xml:space="preserve"> </w:t>
      </w:r>
      <w:proofErr w:type="spellStart"/>
      <w:r w:rsidRPr="00EE7550">
        <w:rPr>
          <w:b/>
          <w:i/>
          <w:sz w:val="21"/>
          <w:szCs w:val="21"/>
        </w:rPr>
        <w:t>Niloticus</w:t>
      </w:r>
      <w:proofErr w:type="spellEnd"/>
      <w:r w:rsidRPr="00EE7550">
        <w:rPr>
          <w:b/>
          <w:i/>
          <w:sz w:val="21"/>
          <w:szCs w:val="21"/>
        </w:rPr>
        <w:t xml:space="preserve">) </w:t>
      </w:r>
      <w:proofErr w:type="spellStart"/>
      <w:r w:rsidRPr="00EE7550">
        <w:rPr>
          <w:b/>
          <w:sz w:val="21"/>
          <w:szCs w:val="21"/>
        </w:rPr>
        <w:t>Menggunakan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Sistem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Resirkulasi</w:t>
      </w:r>
      <w:proofErr w:type="spellEnd"/>
    </w:p>
    <w:p w:rsidR="00EE7550" w:rsidRDefault="00EE7550" w:rsidP="00EE7550">
      <w:pPr>
        <w:ind w:left="284"/>
        <w:rPr>
          <w:sz w:val="21"/>
          <w:szCs w:val="21"/>
          <w:lang w:val="id-ID"/>
        </w:rPr>
      </w:pPr>
      <w:r w:rsidRPr="00EE7550">
        <w:rPr>
          <w:b/>
          <w:sz w:val="21"/>
          <w:szCs w:val="21"/>
          <w:lang w:val="id-ID"/>
        </w:rPr>
        <w:t>(</w:t>
      </w:r>
      <w:proofErr w:type="spellStart"/>
      <w:r w:rsidRPr="00EE7550">
        <w:rPr>
          <w:b/>
          <w:sz w:val="21"/>
          <w:szCs w:val="21"/>
        </w:rPr>
        <w:t>Dedi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Pardiansyah,Widya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Oktarini</w:t>
      </w:r>
      <w:proofErr w:type="spellEnd"/>
      <w:r w:rsidRPr="00EE7550">
        <w:rPr>
          <w:b/>
          <w:sz w:val="21"/>
          <w:szCs w:val="21"/>
        </w:rPr>
        <w:t xml:space="preserve">, </w:t>
      </w:r>
      <w:proofErr w:type="spellStart"/>
      <w:r w:rsidRPr="00EE7550">
        <w:rPr>
          <w:b/>
          <w:sz w:val="21"/>
          <w:szCs w:val="21"/>
        </w:rPr>
        <w:t>dan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Suharun</w:t>
      </w:r>
      <w:proofErr w:type="spellEnd"/>
      <w:r w:rsidRPr="00EE7550">
        <w:rPr>
          <w:b/>
          <w:sz w:val="21"/>
          <w:szCs w:val="21"/>
        </w:rPr>
        <w:t xml:space="preserve"> </w:t>
      </w:r>
      <w:proofErr w:type="spellStart"/>
      <w:r w:rsidRPr="00EE7550">
        <w:rPr>
          <w:b/>
          <w:sz w:val="21"/>
          <w:szCs w:val="21"/>
        </w:rPr>
        <w:t>Martudi</w:t>
      </w:r>
      <w:proofErr w:type="spellEnd"/>
      <w:r w:rsidRPr="00EE7550">
        <w:rPr>
          <w:b/>
          <w:sz w:val="21"/>
          <w:szCs w:val="21"/>
          <w:lang w:val="id-ID"/>
        </w:rPr>
        <w:t>)</w:t>
      </w:r>
      <w:r>
        <w:rPr>
          <w:b/>
          <w:sz w:val="21"/>
          <w:szCs w:val="21"/>
          <w:lang w:val="id-ID"/>
        </w:rPr>
        <w:t>.....................................................</w:t>
      </w:r>
      <w:r>
        <w:rPr>
          <w:b/>
          <w:sz w:val="21"/>
          <w:szCs w:val="21"/>
          <w:lang w:val="id-ID"/>
        </w:rPr>
        <w:tab/>
      </w:r>
      <w:r w:rsidRPr="00EE7550">
        <w:rPr>
          <w:sz w:val="21"/>
          <w:szCs w:val="21"/>
          <w:lang w:val="id-ID"/>
        </w:rPr>
        <w:t>81</w:t>
      </w:r>
    </w:p>
    <w:p w:rsidR="00EE7550" w:rsidRDefault="00EE7550" w:rsidP="00EE7550">
      <w:pPr>
        <w:ind w:left="284"/>
        <w:rPr>
          <w:b/>
          <w:sz w:val="21"/>
          <w:szCs w:val="21"/>
          <w:lang w:val="id-ID"/>
        </w:rPr>
      </w:pP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  <w:r w:rsidRPr="00EE7550">
        <w:rPr>
          <w:b/>
          <w:sz w:val="21"/>
          <w:szCs w:val="21"/>
          <w:lang w:val="id-ID"/>
        </w:rPr>
        <w:t xml:space="preserve">Pengaruh Kejutan Suhu Panas ( </w:t>
      </w:r>
      <w:r w:rsidRPr="00EE7550">
        <w:rPr>
          <w:b/>
          <w:i/>
          <w:sz w:val="21"/>
          <w:szCs w:val="21"/>
          <w:lang w:val="id-ID"/>
        </w:rPr>
        <w:t>Heat Shock</w:t>
      </w:r>
      <w:r w:rsidRPr="00EE7550">
        <w:rPr>
          <w:b/>
          <w:sz w:val="21"/>
          <w:szCs w:val="21"/>
          <w:lang w:val="id-ID"/>
        </w:rPr>
        <w:t xml:space="preserve"> ) Yang Berbeda Terhadap Daya Tetas   </w:t>
      </w: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  <w:r w:rsidRPr="00EE7550">
        <w:rPr>
          <w:b/>
          <w:sz w:val="21"/>
          <w:szCs w:val="21"/>
          <w:lang w:val="id-ID"/>
        </w:rPr>
        <w:t>Telur (</w:t>
      </w:r>
      <w:r w:rsidRPr="00EE7550">
        <w:rPr>
          <w:b/>
          <w:i/>
          <w:sz w:val="21"/>
          <w:szCs w:val="21"/>
          <w:lang w:val="id-ID"/>
        </w:rPr>
        <w:t>Hatching Rate</w:t>
      </w:r>
      <w:r w:rsidRPr="00EE7550">
        <w:rPr>
          <w:b/>
          <w:sz w:val="21"/>
          <w:szCs w:val="21"/>
          <w:lang w:val="id-ID"/>
        </w:rPr>
        <w:t>) dan Kelangsungan Hidup (</w:t>
      </w:r>
      <w:r w:rsidRPr="00EE7550">
        <w:rPr>
          <w:b/>
          <w:i/>
          <w:sz w:val="21"/>
          <w:szCs w:val="21"/>
          <w:lang w:val="id-ID"/>
        </w:rPr>
        <w:t>Survival Rate</w:t>
      </w:r>
      <w:r w:rsidRPr="00EE7550">
        <w:rPr>
          <w:b/>
          <w:sz w:val="21"/>
          <w:szCs w:val="21"/>
          <w:lang w:val="id-ID"/>
        </w:rPr>
        <w:t>) Larva</w:t>
      </w: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  <w:r w:rsidRPr="00EE7550">
        <w:rPr>
          <w:b/>
          <w:sz w:val="21"/>
          <w:szCs w:val="21"/>
          <w:lang w:val="id-ID"/>
        </w:rPr>
        <w:t xml:space="preserve">Ikan Komet  ( </w:t>
      </w:r>
      <w:r w:rsidRPr="00EE7550">
        <w:rPr>
          <w:b/>
          <w:i/>
          <w:sz w:val="21"/>
          <w:szCs w:val="21"/>
          <w:lang w:val="id-ID"/>
        </w:rPr>
        <w:t>Carrasius Auratus Auratus</w:t>
      </w:r>
      <w:r w:rsidRPr="00EE7550">
        <w:rPr>
          <w:b/>
          <w:sz w:val="21"/>
          <w:szCs w:val="21"/>
          <w:lang w:val="id-ID"/>
        </w:rPr>
        <w:t>) (Nia Agustina, Dedi Pardiansyah, Firman dan Suharun Martudi)</w:t>
      </w:r>
      <w:r>
        <w:rPr>
          <w:b/>
          <w:sz w:val="21"/>
          <w:szCs w:val="21"/>
          <w:lang w:val="id-ID"/>
        </w:rPr>
        <w:t xml:space="preserve"> ........................................................................................................................</w:t>
      </w:r>
      <w:r>
        <w:rPr>
          <w:b/>
          <w:sz w:val="21"/>
          <w:szCs w:val="21"/>
          <w:lang w:val="id-ID"/>
        </w:rPr>
        <w:tab/>
      </w:r>
      <w:r w:rsidRPr="00EE7550">
        <w:rPr>
          <w:sz w:val="21"/>
          <w:szCs w:val="21"/>
          <w:lang w:val="id-ID"/>
        </w:rPr>
        <w:t>87</w:t>
      </w: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</w:p>
    <w:p w:rsidR="00EE7550" w:rsidRPr="00EE7550" w:rsidRDefault="00EE7550" w:rsidP="00EE7550">
      <w:pPr>
        <w:ind w:left="284"/>
        <w:rPr>
          <w:b/>
          <w:sz w:val="21"/>
          <w:szCs w:val="21"/>
          <w:lang w:val="id-ID"/>
        </w:rPr>
      </w:pPr>
    </w:p>
    <w:p w:rsidR="00EE7550" w:rsidRPr="00EE7550" w:rsidRDefault="00EE7550" w:rsidP="00F249F7">
      <w:pPr>
        <w:ind w:left="284"/>
        <w:rPr>
          <w:sz w:val="21"/>
          <w:szCs w:val="21"/>
          <w:lang w:val="id-ID"/>
        </w:rPr>
      </w:pPr>
    </w:p>
    <w:p w:rsidR="003F5073" w:rsidRPr="00C67286" w:rsidRDefault="003F5073">
      <w:pPr>
        <w:spacing w:before="2" w:line="260" w:lineRule="exact"/>
        <w:rPr>
          <w:sz w:val="21"/>
          <w:szCs w:val="21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F249F7" w:rsidRDefault="00F249F7">
      <w:pPr>
        <w:spacing w:before="7" w:line="100" w:lineRule="exact"/>
        <w:rPr>
          <w:sz w:val="10"/>
          <w:szCs w:val="10"/>
          <w:lang w:val="id-ID"/>
        </w:rPr>
      </w:pPr>
    </w:p>
    <w:p w:rsidR="003F5073" w:rsidRDefault="006542CE">
      <w:pPr>
        <w:spacing w:before="7" w:line="100" w:lineRule="exact"/>
        <w:rPr>
          <w:sz w:val="10"/>
          <w:szCs w:val="10"/>
        </w:rPr>
      </w:pPr>
      <w:r>
        <w:pict>
          <v:group id="_x0000_s1057" style="position:absolute;margin-left:62.95pt;margin-top:61.2pt;width:203.3pt;height:42pt;z-index:-251656704;mso-position-horizontal-relative:page;mso-position-vertical-relative:page" coordorigin="1259,1224" coordsize="4066,840">
            <v:shape id="_x0000_s1058" style="position:absolute;left:1259;top:1224;width:4066;height:840" coordorigin="1259,1224" coordsize="4066,840" path="m1259,2064r4066,l5325,1224r-4066,l1259,2064xe" stroked="f">
              <v:path arrowok="t"/>
            </v:shape>
            <w10:wrap anchorx="page" anchory="page"/>
          </v:group>
        </w:pict>
      </w:r>
      <w:r>
        <w:pict>
          <v:shape id="_x0000_s1056" type="#_x0000_t202" style="position:absolute;margin-left:62.95pt;margin-top:61.2pt;width:203.3pt;height:42pt;z-index:-251660800;mso-position-horizontal-relative:page;mso-position-vertical-relative:page" filled="f" stroked="f">
            <v:textbox style="mso-next-textbox:#_x0000_s1056" inset="0,0,0,0">
              <w:txbxContent>
                <w:p w:rsidR="003F5073" w:rsidRDefault="003F5073">
                  <w:pPr>
                    <w:spacing w:line="200" w:lineRule="exact"/>
                  </w:pPr>
                </w:p>
                <w:p w:rsidR="003F5073" w:rsidRDefault="003F5073">
                  <w:pPr>
                    <w:spacing w:before="18" w:line="260" w:lineRule="exact"/>
                    <w:rPr>
                      <w:sz w:val="26"/>
                      <w:szCs w:val="26"/>
                    </w:rPr>
                  </w:pPr>
                </w:p>
                <w:p w:rsidR="003F5073" w:rsidRDefault="006C71C3">
                  <w:pPr>
                    <w:ind w:left="7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VOL. 11 No.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Desember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2013</w:t>
                  </w:r>
                </w:p>
              </w:txbxContent>
            </v:textbox>
            <w10:wrap anchorx="page" anchory="page"/>
          </v:shape>
        </w:pict>
      </w:r>
    </w:p>
    <w:p w:rsidR="003F5073" w:rsidRDefault="006542CE">
      <w:pPr>
        <w:spacing w:line="380" w:lineRule="exact"/>
        <w:ind w:left="2546"/>
        <w:rPr>
          <w:rFonts w:ascii="Comic Sans MS" w:eastAsia="Comic Sans MS" w:hAnsi="Comic Sans MS" w:cs="Comic Sans MS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100.25pt;margin-top:4.55pt;width:100.65pt;height:90.4pt;z-index:-251657728;mso-position-horizontal-relative:page">
            <v:imagedata r:id="rId8" o:title=""/>
            <w10:wrap anchorx="page"/>
          </v:shape>
        </w:pict>
      </w:r>
      <w:proofErr w:type="spellStart"/>
      <w:r w:rsidR="006C71C3">
        <w:rPr>
          <w:rFonts w:ascii="Comic Sans MS" w:eastAsia="Comic Sans MS" w:hAnsi="Comic Sans MS" w:cs="Comic Sans MS"/>
          <w:b/>
          <w:position w:val="-2"/>
          <w:sz w:val="30"/>
          <w:szCs w:val="30"/>
        </w:rPr>
        <w:t>Jurnal</w:t>
      </w:r>
      <w:proofErr w:type="spellEnd"/>
    </w:p>
    <w:p w:rsidR="003F5073" w:rsidRDefault="003F5073">
      <w:pPr>
        <w:spacing w:line="200" w:lineRule="exact"/>
      </w:pPr>
    </w:p>
    <w:p w:rsidR="003F5073" w:rsidRDefault="003F5073">
      <w:pPr>
        <w:spacing w:line="200" w:lineRule="exact"/>
      </w:pPr>
    </w:p>
    <w:p w:rsidR="003F5073" w:rsidRDefault="003F5073">
      <w:pPr>
        <w:spacing w:line="200" w:lineRule="exact"/>
      </w:pPr>
    </w:p>
    <w:p w:rsidR="003F5073" w:rsidRDefault="003F5073">
      <w:pPr>
        <w:spacing w:line="200" w:lineRule="exact"/>
      </w:pPr>
    </w:p>
    <w:p w:rsidR="003F5073" w:rsidRDefault="003F5073">
      <w:pPr>
        <w:spacing w:before="2" w:line="260" w:lineRule="exact"/>
        <w:rPr>
          <w:sz w:val="26"/>
          <w:szCs w:val="26"/>
        </w:rPr>
      </w:pPr>
    </w:p>
    <w:p w:rsidR="003F5073" w:rsidRDefault="006542CE">
      <w:pPr>
        <w:spacing w:before="23"/>
        <w:ind w:left="2491"/>
        <w:rPr>
          <w:sz w:val="28"/>
          <w:szCs w:val="28"/>
        </w:rPr>
      </w:pPr>
      <w:r>
        <w:pict>
          <v:group id="_x0000_s1036" style="position:absolute;left:0;text-align:left;margin-left:206.85pt;margin-top:-48.3pt;width:306.45pt;height:52.15pt;z-index:-251655680;mso-position-horizontal-relative:page" coordorigin="4137,-966" coordsize="6129,1043">
            <v:shape id="_x0000_s1054" type="#_x0000_t75" style="position:absolute;left:4137;top:-966;width:4152;height:1043">
              <v:imagedata r:id="rId9" o:title=""/>
            </v:shape>
            <v:group id="_x0000_s1037" style="position:absolute;left:8607;top:-942;width:805;height:793" coordorigin="8607,-942" coordsize="805,793">
              <v:shape id="_x0000_s1053" style="position:absolute;left:8607;top:-942;width:805;height:793" coordorigin="8607,-942" coordsize="805,793" path="m8701,-436r1,24l8704,-390r5,38l8718,-321r10,21l8749,-266r13,16l8778,-235r29,25l8840,-189r37,18l8905,-162r39,8l8985,-150r21,1l9009,-149r22,-1l9052,-152r21,-2l9112,-163r37,-13l9183,-193r21,-13l9235,-231r26,-30l9283,-295r11,-23l9305,-352r7,-39l9315,-412r1,-22l9317,-457r,-317l9318,-798r3,-12l9325,-819r7,-7l9341,-830r3,-1l9360,-834r27,l9412,-834r,-108l9090,-942r,108l9141,-834r13,1l9160,-831r7,3l9173,-823r4,8l9181,-810r1,9l9182,-475r,20l9181,-431r-2,22l9176,-390r-9,29l9148,-331r-15,14l9116,-304r-22,11l9075,-287r-20,4l9034,-282r,l9012,-283r-20,-4l8973,-293r-17,-9l8929,-326r-11,-17l8908,-362r-8,-30l8896,-411r-2,-21l8893,-455r-1,-25l8893,-774r1,-23l8901,-818r20,-14l8933,-834r54,l8987,-942r-380,l8607,-834r55,l8675,-833r7,4l8688,-825r5,6l8696,-811r2,8l8700,-785r1,27l8701,-457r,21xe" fillcolor="black" stroked="f">
                <v:path arrowok="t"/>
              </v:shape>
              <v:group id="_x0000_s1038" style="position:absolute;left:9434;top:-942;width:822;height:780" coordorigin="9434,-942" coordsize="822,780">
                <v:shape id="_x0000_s1052" style="position:absolute;left:9434;top:-942;width:822;height:780" coordorigin="9434,-942" coordsize="822,780" path="m9891,-523r43,-419l9759,-942r-241,614l9517,-325r-10,21l9499,-291r-6,7l9485,-279r-9,3l9458,-272r-24,1l9434,-163r302,l9736,-271r-19,l9695,-271r-12,-2l9674,-275r-7,-4l9662,-283r-4,-5l9656,-294r,-11l9659,-316r6,-17l9694,-411r237,l9735,-523r80,-214l9891,-523xe" fillcolor="black" stroked="f">
                  <v:path arrowok="t"/>
                </v:shape>
                <v:shape id="_x0000_s1051" style="position:absolute;left:9434;top:-942;width:822;height:780" coordorigin="9434,-942" coordsize="822,780" path="m9956,-337r7,24l9965,-299r,8l9961,-285r-8,6l9950,-278r-16,5l9910,-271r-23,l9887,-163r369,l10256,-271r-20,l10215,-275r-26,-22l10168,-340,9934,-942r-43,419l9735,-523r196,112l9954,-340r2,3xe" fillcolor="black" stroked="f">
                  <v:path arrowok="t"/>
                </v:shape>
                <v:shape id="_x0000_s1050" type="#_x0000_t75" style="position:absolute;left:4147;top:-956;width:6109;height:1023">
                  <v:imagedata r:id="rId10" o:title=""/>
                </v:shape>
                <v:shape id="_x0000_s1049" type="#_x0000_t75" style="position:absolute;left:4147;top:-956;width:6109;height:1023">
                  <v:imagedata r:id="rId10" o:title=""/>
                </v:shape>
                <v:shape id="_x0000_s1048" type="#_x0000_t75" style="position:absolute;left:4147;top:-956;width:6109;height:1023">
                  <v:imagedata r:id="rId10" o:title=""/>
                </v:shape>
                <v:shape id="_x0000_s1047" type="#_x0000_t75" style="position:absolute;left:4147;top:-956;width:6109;height:1023">
                  <v:imagedata r:id="rId10" o:title=""/>
                </v:shape>
                <v:shape id="_x0000_s1046" type="#_x0000_t75" style="position:absolute;left:4147;top:-956;width:6109;height:1023">
                  <v:imagedata r:id="rId10" o:title=""/>
                </v:shape>
                <v:shape id="_x0000_s1045" type="#_x0000_t75" style="position:absolute;left:4147;top:-956;width:6109;height:1023">
                  <v:imagedata r:id="rId10" o:title=""/>
                </v:shape>
                <v:shape id="_x0000_s1044" type="#_x0000_t75" style="position:absolute;left:4147;top:-956;width:6109;height:1023">
                  <v:imagedata r:id="rId10" o:title=""/>
                </v:shape>
                <v:shape id="_x0000_s1043" type="#_x0000_t75" style="position:absolute;left:4147;top:-956;width:6109;height:1023">
                  <v:imagedata r:id="rId10" o:title=""/>
                </v:shape>
                <v:shape id="_x0000_s1042" type="#_x0000_t75" style="position:absolute;left:4147;top:-956;width:6109;height:1023">
                  <v:imagedata r:id="rId10" o:title=""/>
                </v:shape>
                <v:shape id="_x0000_s1041" type="#_x0000_t75" style="position:absolute;left:4147;top:-956;width:6109;height:1023">
                  <v:imagedata r:id="rId10" o:title=""/>
                </v:shape>
                <v:shape id="_x0000_s1040" type="#_x0000_t75" style="position:absolute;left:4147;top:-956;width:6109;height:1023">
                  <v:imagedata r:id="rId10" o:title=""/>
                </v:shape>
                <v:shape id="_x0000_s1039" type="#_x0000_t75" style="position:absolute;left:4147;top:-956;width:6109;height:1023">
                  <v:imagedata r:id="rId10" o:title=""/>
                </v:shape>
              </v:group>
            </v:group>
            <w10:wrap anchorx="page"/>
          </v:group>
        </w:pict>
      </w:r>
      <w:r w:rsidR="006C71C3">
        <w:rPr>
          <w:sz w:val="28"/>
          <w:szCs w:val="28"/>
        </w:rPr>
        <w:t>Media</w:t>
      </w:r>
      <w:r w:rsidR="006C71C3">
        <w:rPr>
          <w:spacing w:val="-7"/>
          <w:sz w:val="28"/>
          <w:szCs w:val="28"/>
        </w:rPr>
        <w:t xml:space="preserve"> </w:t>
      </w:r>
      <w:proofErr w:type="spellStart"/>
      <w:r w:rsidR="006C71C3">
        <w:rPr>
          <w:sz w:val="28"/>
          <w:szCs w:val="28"/>
        </w:rPr>
        <w:t>Informasi</w:t>
      </w:r>
      <w:proofErr w:type="spellEnd"/>
      <w:r w:rsidR="006C71C3">
        <w:rPr>
          <w:spacing w:val="-25"/>
          <w:sz w:val="28"/>
          <w:szCs w:val="28"/>
        </w:rPr>
        <w:t xml:space="preserve"> </w:t>
      </w:r>
      <w:proofErr w:type="spellStart"/>
      <w:r w:rsidR="006C71C3">
        <w:rPr>
          <w:sz w:val="28"/>
          <w:szCs w:val="28"/>
        </w:rPr>
        <w:t>Agroteknologi</w:t>
      </w:r>
      <w:proofErr w:type="spellEnd"/>
      <w:r w:rsidR="006C71C3">
        <w:rPr>
          <w:spacing w:val="-16"/>
          <w:sz w:val="28"/>
          <w:szCs w:val="28"/>
        </w:rPr>
        <w:t xml:space="preserve"> </w:t>
      </w:r>
      <w:proofErr w:type="spellStart"/>
      <w:r w:rsidR="006C71C3">
        <w:rPr>
          <w:sz w:val="28"/>
          <w:szCs w:val="28"/>
        </w:rPr>
        <w:t>dan</w:t>
      </w:r>
      <w:proofErr w:type="spellEnd"/>
      <w:r w:rsidR="006C71C3">
        <w:rPr>
          <w:spacing w:val="-4"/>
          <w:sz w:val="28"/>
          <w:szCs w:val="28"/>
        </w:rPr>
        <w:t xml:space="preserve"> </w:t>
      </w:r>
      <w:proofErr w:type="spellStart"/>
      <w:r w:rsidR="006C71C3">
        <w:rPr>
          <w:sz w:val="28"/>
          <w:szCs w:val="28"/>
        </w:rPr>
        <w:t>Budidaya</w:t>
      </w:r>
      <w:proofErr w:type="spellEnd"/>
      <w:r w:rsidR="006C71C3">
        <w:rPr>
          <w:spacing w:val="-11"/>
          <w:sz w:val="28"/>
          <w:szCs w:val="28"/>
        </w:rPr>
        <w:t xml:space="preserve"> </w:t>
      </w:r>
      <w:proofErr w:type="spellStart"/>
      <w:r w:rsidR="006C71C3">
        <w:rPr>
          <w:sz w:val="28"/>
          <w:szCs w:val="28"/>
        </w:rPr>
        <w:t>Perairan</w:t>
      </w:r>
      <w:proofErr w:type="spellEnd"/>
    </w:p>
    <w:p w:rsidR="003F5073" w:rsidRDefault="003F5073">
      <w:pPr>
        <w:spacing w:before="2" w:line="160" w:lineRule="exact"/>
        <w:rPr>
          <w:sz w:val="16"/>
          <w:szCs w:val="16"/>
        </w:rPr>
      </w:pPr>
    </w:p>
    <w:p w:rsidR="003F5073" w:rsidRDefault="006C71C3">
      <w:pPr>
        <w:ind w:left="305" w:right="67"/>
        <w:rPr>
          <w:sz w:val="24"/>
          <w:szCs w:val="24"/>
        </w:rPr>
      </w:pPr>
      <w:proofErr w:type="spellStart"/>
      <w:r>
        <w:rPr>
          <w:sz w:val="24"/>
          <w:szCs w:val="24"/>
        </w:rPr>
        <w:t>Jurnal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QUA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upakan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Prof.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irin</w:t>
      </w:r>
      <w:proofErr w:type="spellEnd"/>
      <w:r>
        <w:rPr>
          <w:sz w:val="24"/>
          <w:szCs w:val="24"/>
        </w:rPr>
        <w:t>, SH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agrotek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ologi</w:t>
      </w:r>
      <w:proofErr w:type="spellEnd"/>
      <w:proofErr w:type="gram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udidaya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rairan</w:t>
      </w:r>
      <w:proofErr w:type="spell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ROQUA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enyajikan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grotekn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logi</w:t>
      </w:r>
      <w:proofErr w:type="spellEnd"/>
      <w:proofErr w:type="gram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budidaya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perairan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mutakhir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eliputi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ang-bidang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budidaya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nah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ungan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ama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akit</w:t>
      </w:r>
      <w:proofErr w:type="spellEnd"/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logi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perikanan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nologi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budidaya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perikanan</w:t>
      </w:r>
      <w:proofErr w:type="spellEnd"/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agroqua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kali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frekuensi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kali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setahun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ROQ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enerapkan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double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blind</w:t>
      </w:r>
      <w:r>
        <w:rPr>
          <w:i/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proses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review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ana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orang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reviewer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etahui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F5073" w:rsidRDefault="003F5073">
      <w:pPr>
        <w:spacing w:before="1" w:line="280" w:lineRule="exact"/>
        <w:rPr>
          <w:sz w:val="28"/>
          <w:szCs w:val="28"/>
        </w:rPr>
      </w:pPr>
    </w:p>
    <w:p w:rsidR="003F5073" w:rsidRDefault="006C71C3">
      <w:pPr>
        <w:ind w:left="3483" w:right="3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WAN REDAKSI</w:t>
      </w:r>
    </w:p>
    <w:p w:rsidR="003F5073" w:rsidRDefault="006542CE">
      <w:pPr>
        <w:spacing w:line="260" w:lineRule="exact"/>
        <w:ind w:left="1843" w:right="1636"/>
        <w:jc w:val="center"/>
        <w:rPr>
          <w:sz w:val="24"/>
          <w:szCs w:val="24"/>
        </w:rPr>
      </w:pPr>
      <w:r>
        <w:pict>
          <v:group id="_x0000_s1031" style="position:absolute;left:0;text-align:left;margin-left:183.2pt;margin-top:13.35pt;width:279.3pt;height:225.25pt;z-index:-251654656;mso-position-horizontal-relative:page" coordorigin="3664,267" coordsize="5586,4505">
            <v:group id="_x0000_s1032" style="position:absolute;left:6134;top:277;width:3105;height:525" coordorigin="6134,277" coordsize="3105,525">
              <v:shape id="_x0000_s1035" style="position:absolute;left:6134;top:277;width:3105;height:525" coordorigin="6134,277" coordsize="3105,525" path="m6134,802r3105,l9239,277r-3105,l6134,802xe" stroked="f">
                <v:path arrowok="t"/>
              </v:shape>
              <v:group id="_x0000_s1033" style="position:absolute;left:3674;top:832;width:4786;height:3931" coordorigin="3674,832" coordsize="4786,3931">
                <v:shape id="_x0000_s1034" style="position:absolute;left:3674;top:832;width:4786;height:3931" coordorigin="3674,832" coordsize="4786,3931" path="m3674,4762r4786,l8460,832r-4786,l3674,4762xe" stroked="f">
                  <v:path arrowok="t"/>
                </v:shape>
              </v:group>
            </v:group>
            <w10:wrap anchorx="page"/>
          </v:group>
        </w:pict>
      </w:r>
      <w:proofErr w:type="spellStart"/>
      <w:r w:rsidR="006C71C3">
        <w:rPr>
          <w:b/>
          <w:sz w:val="24"/>
          <w:szCs w:val="24"/>
        </w:rPr>
        <w:t>Penanggung</w:t>
      </w:r>
      <w:proofErr w:type="spellEnd"/>
      <w:r w:rsidR="006C71C3">
        <w:rPr>
          <w:b/>
          <w:sz w:val="24"/>
          <w:szCs w:val="24"/>
        </w:rPr>
        <w:t xml:space="preserve"> </w:t>
      </w:r>
      <w:proofErr w:type="spellStart"/>
      <w:r w:rsidR="006C71C3">
        <w:rPr>
          <w:b/>
          <w:sz w:val="24"/>
          <w:szCs w:val="24"/>
        </w:rPr>
        <w:t>Ja</w:t>
      </w:r>
      <w:r w:rsidR="006C71C3">
        <w:rPr>
          <w:b/>
          <w:spacing w:val="-1"/>
          <w:sz w:val="24"/>
          <w:szCs w:val="24"/>
        </w:rPr>
        <w:t>w</w:t>
      </w:r>
      <w:r w:rsidR="006C71C3">
        <w:rPr>
          <w:b/>
          <w:spacing w:val="1"/>
          <w:sz w:val="24"/>
          <w:szCs w:val="24"/>
        </w:rPr>
        <w:t>a</w:t>
      </w:r>
      <w:r w:rsidR="006C71C3">
        <w:rPr>
          <w:b/>
          <w:sz w:val="24"/>
          <w:szCs w:val="24"/>
        </w:rPr>
        <w:t>b</w:t>
      </w:r>
      <w:proofErr w:type="spellEnd"/>
      <w:r w:rsidR="006C71C3">
        <w:rPr>
          <w:b/>
          <w:sz w:val="24"/>
          <w:szCs w:val="24"/>
        </w:rPr>
        <w:t xml:space="preserve">: </w:t>
      </w:r>
      <w:proofErr w:type="spellStart"/>
      <w:r w:rsidR="006C71C3">
        <w:rPr>
          <w:sz w:val="24"/>
          <w:szCs w:val="24"/>
        </w:rPr>
        <w:t>Dekan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Fakultas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Perta</w:t>
      </w:r>
      <w:r w:rsidR="006C71C3">
        <w:rPr>
          <w:spacing w:val="-1"/>
          <w:sz w:val="24"/>
          <w:szCs w:val="24"/>
        </w:rPr>
        <w:t>n</w:t>
      </w:r>
      <w:r w:rsidR="006C71C3">
        <w:rPr>
          <w:sz w:val="24"/>
          <w:szCs w:val="24"/>
        </w:rPr>
        <w:t>ian</w:t>
      </w:r>
      <w:proofErr w:type="spellEnd"/>
      <w:r w:rsidR="006C71C3">
        <w:rPr>
          <w:spacing w:val="-1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Unihaz</w:t>
      </w:r>
      <w:proofErr w:type="spellEnd"/>
    </w:p>
    <w:p w:rsidR="003F5073" w:rsidRDefault="003F5073">
      <w:pPr>
        <w:spacing w:before="7" w:line="120" w:lineRule="exact"/>
        <w:rPr>
          <w:sz w:val="13"/>
          <w:szCs w:val="13"/>
        </w:rPr>
      </w:pPr>
    </w:p>
    <w:p w:rsidR="003F5073" w:rsidRDefault="006542CE">
      <w:pPr>
        <w:ind w:left="2064"/>
        <w:rPr>
          <w:sz w:val="24"/>
          <w:szCs w:val="24"/>
        </w:rPr>
      </w:pPr>
      <w:r>
        <w:pict>
          <v:shape id="_x0000_s1030" type="#_x0000_t202" style="position:absolute;left:0;text-align:left;margin-left:306.7pt;margin-top:-6.7pt;width:155.25pt;height:26.25pt;z-index:-251659776;mso-position-horizontal-relative:page" filled="f" stroked="f">
            <v:textbox inset="0,0,0,0">
              <w:txbxContent>
                <w:p w:rsidR="003F5073" w:rsidRDefault="003F5073">
                  <w:pPr>
                    <w:spacing w:before="5" w:line="120" w:lineRule="exact"/>
                    <w:rPr>
                      <w:sz w:val="13"/>
                      <w:szCs w:val="13"/>
                    </w:rPr>
                  </w:pPr>
                </w:p>
                <w:p w:rsidR="003F5073" w:rsidRDefault="006C71C3">
                  <w:pPr>
                    <w:ind w:left="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Danner </w:t>
                  </w:r>
                  <w:proofErr w:type="spellStart"/>
                  <w:r>
                    <w:rPr>
                      <w:sz w:val="24"/>
                      <w:szCs w:val="24"/>
                    </w:rPr>
                    <w:t>Sagala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S.P., </w:t>
                  </w: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 w:rsidR="006C71C3">
        <w:rPr>
          <w:b/>
          <w:position w:val="1"/>
          <w:sz w:val="24"/>
          <w:szCs w:val="24"/>
        </w:rPr>
        <w:t>Ketua</w:t>
      </w:r>
      <w:proofErr w:type="spellEnd"/>
      <w:r w:rsidR="006C71C3">
        <w:rPr>
          <w:b/>
          <w:position w:val="1"/>
          <w:sz w:val="24"/>
          <w:szCs w:val="24"/>
        </w:rPr>
        <w:t xml:space="preserve"> </w:t>
      </w:r>
      <w:proofErr w:type="spellStart"/>
      <w:r w:rsidR="006C71C3">
        <w:rPr>
          <w:b/>
          <w:position w:val="1"/>
          <w:sz w:val="24"/>
          <w:szCs w:val="24"/>
        </w:rPr>
        <w:t>Dewan</w:t>
      </w:r>
      <w:proofErr w:type="spellEnd"/>
      <w:r w:rsidR="006C71C3">
        <w:rPr>
          <w:b/>
          <w:position w:val="1"/>
          <w:sz w:val="24"/>
          <w:szCs w:val="24"/>
        </w:rPr>
        <w:t xml:space="preserve"> </w:t>
      </w:r>
      <w:proofErr w:type="spellStart"/>
      <w:r w:rsidR="006C71C3">
        <w:rPr>
          <w:b/>
          <w:position w:val="1"/>
          <w:sz w:val="24"/>
          <w:szCs w:val="24"/>
        </w:rPr>
        <w:t>Redaksi</w:t>
      </w:r>
      <w:proofErr w:type="spellEnd"/>
      <w:r w:rsidR="006C71C3">
        <w:rPr>
          <w:b/>
          <w:position w:val="1"/>
          <w:sz w:val="24"/>
          <w:szCs w:val="24"/>
        </w:rPr>
        <w:t>:</w:t>
      </w:r>
      <w:r w:rsidR="006C71C3">
        <w:rPr>
          <w:b/>
          <w:spacing w:val="30"/>
          <w:position w:val="1"/>
          <w:sz w:val="24"/>
          <w:szCs w:val="24"/>
        </w:rPr>
        <w:t xml:space="preserve"> </w:t>
      </w:r>
      <w:r w:rsidR="006C71C3">
        <w:rPr>
          <w:sz w:val="24"/>
          <w:szCs w:val="24"/>
        </w:rPr>
        <w:t>I</w:t>
      </w:r>
      <w:r w:rsidR="006C71C3">
        <w:rPr>
          <w:spacing w:val="-12"/>
          <w:sz w:val="24"/>
          <w:szCs w:val="24"/>
        </w:rPr>
        <w:t>r</w:t>
      </w:r>
      <w:r w:rsidR="006C71C3">
        <w:rPr>
          <w:sz w:val="24"/>
          <w:szCs w:val="24"/>
        </w:rPr>
        <w:t xml:space="preserve">. </w:t>
      </w:r>
      <w:proofErr w:type="spellStart"/>
      <w:r w:rsidR="006C71C3">
        <w:rPr>
          <w:sz w:val="24"/>
          <w:szCs w:val="24"/>
        </w:rPr>
        <w:t>Risvan</w:t>
      </w:r>
      <w:proofErr w:type="spellEnd"/>
      <w:r w:rsidR="006C71C3">
        <w:rPr>
          <w:spacing w:val="-12"/>
          <w:sz w:val="24"/>
          <w:szCs w:val="24"/>
        </w:rPr>
        <w:t xml:space="preserve"> </w:t>
      </w:r>
      <w:r w:rsidR="006C71C3">
        <w:rPr>
          <w:sz w:val="24"/>
          <w:szCs w:val="24"/>
        </w:rPr>
        <w:t>Anwa</w:t>
      </w:r>
      <w:r w:rsidR="006C71C3">
        <w:rPr>
          <w:spacing w:val="-9"/>
          <w:sz w:val="24"/>
          <w:szCs w:val="24"/>
        </w:rPr>
        <w:t>r</w:t>
      </w:r>
      <w:r w:rsidR="006C71C3">
        <w:rPr>
          <w:sz w:val="24"/>
          <w:szCs w:val="24"/>
        </w:rPr>
        <w:t xml:space="preserve">, </w:t>
      </w:r>
      <w:proofErr w:type="spellStart"/>
      <w:r w:rsidR="006C71C3">
        <w:rPr>
          <w:sz w:val="24"/>
          <w:szCs w:val="24"/>
        </w:rPr>
        <w:t>MSi</w:t>
      </w:r>
      <w:proofErr w:type="spellEnd"/>
    </w:p>
    <w:p w:rsidR="003F5073" w:rsidRDefault="003F5073">
      <w:pPr>
        <w:spacing w:before="2" w:line="120" w:lineRule="exact"/>
        <w:rPr>
          <w:sz w:val="12"/>
          <w:szCs w:val="12"/>
        </w:rPr>
      </w:pPr>
    </w:p>
    <w:p w:rsidR="003F5073" w:rsidRDefault="006542CE">
      <w:pPr>
        <w:spacing w:line="260" w:lineRule="exact"/>
        <w:ind w:left="3260" w:right="2950" w:firstLine="270"/>
        <w:rPr>
          <w:sz w:val="24"/>
          <w:szCs w:val="24"/>
        </w:rPr>
      </w:pPr>
      <w:r>
        <w:pict>
          <v:shape id="_x0000_s1029" type="#_x0000_t202" style="position:absolute;left:0;text-align:left;margin-left:183.7pt;margin-top:.65pt;width:239.3pt;height:196.55pt;z-index:-251658752;mso-position-horizontal-relative:page" filled="f" stroked="f">
            <v:textbox inset="0,0,0,0">
              <w:txbxContent>
                <w:p w:rsidR="003F5073" w:rsidRDefault="006C71C3">
                  <w:pPr>
                    <w:spacing w:line="260" w:lineRule="exact"/>
                    <w:ind w:left="1519" w:right="1177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Redaksi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Pelaksana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F5073" w:rsidRDefault="006C71C3">
                  <w:pPr>
                    <w:spacing w:line="260" w:lineRule="exact"/>
                    <w:ind w:left="1149" w:right="80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Ikhsan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Hasibuan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S.P., </w:t>
                  </w:r>
                  <w:proofErr w:type="spellStart"/>
                  <w:r>
                    <w:rPr>
                      <w:sz w:val="24"/>
                      <w:szCs w:val="24"/>
                    </w:rPr>
                    <w:t>M.Sc</w:t>
                  </w:r>
                  <w:proofErr w:type="spellEnd"/>
                </w:p>
                <w:p w:rsidR="003F5073" w:rsidRDefault="006C71C3">
                  <w:pPr>
                    <w:ind w:left="1419" w:right="1077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Dedi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Pardiansyah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S.Pi</w:t>
                  </w:r>
                  <w:proofErr w:type="spellEnd"/>
                </w:p>
                <w:p w:rsidR="003F5073" w:rsidRDefault="003F5073">
                  <w:pPr>
                    <w:spacing w:line="140" w:lineRule="exact"/>
                    <w:rPr>
                      <w:sz w:val="14"/>
                      <w:szCs w:val="14"/>
                    </w:rPr>
                  </w:pPr>
                </w:p>
                <w:p w:rsidR="003F5073" w:rsidRDefault="006C71C3">
                  <w:pPr>
                    <w:ind w:left="1542" w:right="120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Penelaah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makalah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F5073" w:rsidRDefault="006C71C3">
                  <w:pPr>
                    <w:spacing w:before="1" w:line="260" w:lineRule="exact"/>
                    <w:ind w:left="413" w:right="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Prof. 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r. Ir. </w:t>
                  </w:r>
                  <w:proofErr w:type="spellStart"/>
                  <w:r>
                    <w:rPr>
                      <w:sz w:val="24"/>
                      <w:szCs w:val="24"/>
                    </w:rPr>
                    <w:t>Alnopri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M.S (UNIB </w:t>
                  </w:r>
                  <w:r>
                    <w:rPr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ngkulu). Dr. Ir. </w:t>
                  </w:r>
                  <w:proofErr w:type="spellStart"/>
                  <w:r>
                    <w:rPr>
                      <w:sz w:val="24"/>
                      <w:szCs w:val="24"/>
                    </w:rPr>
                    <w:t>Fakhrurozi</w:t>
                  </w:r>
                  <w:proofErr w:type="spellEnd"/>
                  <w:r>
                    <w:rPr>
                      <w:sz w:val="24"/>
                      <w:szCs w:val="24"/>
                    </w:rPr>
                    <w:t>, M.S (U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IB Bengkulu) Dr. Ir. </w:t>
                  </w:r>
                  <w:proofErr w:type="spellStart"/>
                  <w:r>
                    <w:rPr>
                      <w:sz w:val="24"/>
                      <w:szCs w:val="24"/>
                    </w:rPr>
                    <w:t>Sunarti</w:t>
                  </w:r>
                  <w:proofErr w:type="spellEnd"/>
                  <w:r>
                    <w:rPr>
                      <w:sz w:val="24"/>
                      <w:szCs w:val="24"/>
                    </w:rPr>
                    <w:t>, M.P. (</w:t>
                  </w:r>
                  <w:proofErr w:type="spellStart"/>
                  <w:r>
                    <w:rPr>
                      <w:sz w:val="24"/>
                      <w:szCs w:val="24"/>
                    </w:rPr>
                    <w:t>Unihaz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u)</w:t>
                  </w:r>
                </w:p>
                <w:p w:rsidR="003F5073" w:rsidRDefault="006C71C3">
                  <w:pPr>
                    <w:spacing w:line="260" w:lineRule="exact"/>
                    <w:ind w:left="721" w:right="37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Ir. </w:t>
                  </w:r>
                  <w:proofErr w:type="spellStart"/>
                  <w:r>
                    <w:rPr>
                      <w:sz w:val="24"/>
                      <w:szCs w:val="24"/>
                    </w:rPr>
                    <w:t>Nurlianti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Unihaz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Bengkul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) Ir. </w:t>
                  </w:r>
                  <w:proofErr w:type="spellStart"/>
                  <w:r>
                    <w:rPr>
                      <w:sz w:val="24"/>
                      <w:szCs w:val="24"/>
                    </w:rPr>
                    <w:t>Nurseha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Unih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Bengkulu) Ir. </w:t>
                  </w:r>
                  <w:proofErr w:type="spellStart"/>
                  <w:r>
                    <w:rPr>
                      <w:sz w:val="24"/>
                      <w:szCs w:val="24"/>
                    </w:rPr>
                    <w:t>Fir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Unihaz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Bengkulu)</w:t>
                  </w:r>
                </w:p>
                <w:p w:rsidR="003F5073" w:rsidRDefault="006C71C3">
                  <w:pPr>
                    <w:spacing w:line="260" w:lineRule="exact"/>
                    <w:ind w:left="550" w:right="2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Ir. Sri </w:t>
                  </w:r>
                  <w:proofErr w:type="spellStart"/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tianti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Unihaz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Bengkulu) Ir. </w:t>
                  </w:r>
                  <w:proofErr w:type="spellStart"/>
                  <w:r>
                    <w:rPr>
                      <w:sz w:val="24"/>
                      <w:szCs w:val="24"/>
                    </w:rPr>
                    <w:t>Pri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anani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Bengkul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) Ir. </w:t>
                  </w:r>
                  <w:proofErr w:type="spellStart"/>
                  <w:r>
                    <w:rPr>
                      <w:sz w:val="24"/>
                      <w:szCs w:val="24"/>
                    </w:rPr>
                    <w:t>Sarina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.Si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Unihaz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Bengkulu)</w:t>
                  </w:r>
                </w:p>
              </w:txbxContent>
            </v:textbox>
            <w10:wrap anchorx="page"/>
          </v:shape>
        </w:pict>
      </w:r>
      <w:proofErr w:type="spellStart"/>
      <w:r w:rsidR="006C71C3">
        <w:rPr>
          <w:b/>
          <w:sz w:val="24"/>
          <w:szCs w:val="24"/>
        </w:rPr>
        <w:t>Redaksi</w:t>
      </w:r>
      <w:proofErr w:type="spellEnd"/>
      <w:r w:rsidR="006C71C3">
        <w:rPr>
          <w:b/>
          <w:sz w:val="24"/>
          <w:szCs w:val="24"/>
        </w:rPr>
        <w:t xml:space="preserve"> </w:t>
      </w:r>
      <w:proofErr w:type="spellStart"/>
      <w:r w:rsidR="006C71C3">
        <w:rPr>
          <w:b/>
          <w:sz w:val="24"/>
          <w:szCs w:val="24"/>
        </w:rPr>
        <w:t>Pelaksana</w:t>
      </w:r>
      <w:proofErr w:type="spellEnd"/>
      <w:r w:rsidR="006C71C3">
        <w:rPr>
          <w:b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Ikhsan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Hasibuan</w:t>
      </w:r>
      <w:proofErr w:type="spellEnd"/>
      <w:r w:rsidR="006C71C3">
        <w:rPr>
          <w:sz w:val="24"/>
          <w:szCs w:val="24"/>
        </w:rPr>
        <w:t xml:space="preserve"> SP</w:t>
      </w:r>
      <w:r w:rsidR="006C71C3">
        <w:rPr>
          <w:spacing w:val="-8"/>
          <w:sz w:val="24"/>
          <w:szCs w:val="24"/>
        </w:rPr>
        <w:t xml:space="preserve"> </w:t>
      </w:r>
      <w:r w:rsidR="006C71C3">
        <w:rPr>
          <w:sz w:val="24"/>
          <w:szCs w:val="24"/>
        </w:rPr>
        <w:t xml:space="preserve">MSc </w:t>
      </w:r>
      <w:proofErr w:type="spellStart"/>
      <w:r w:rsidR="006C71C3">
        <w:rPr>
          <w:sz w:val="24"/>
          <w:szCs w:val="24"/>
        </w:rPr>
        <w:t>Dedi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Pardiansyah</w:t>
      </w:r>
      <w:proofErr w:type="spellEnd"/>
      <w:r w:rsidR="006C71C3">
        <w:rPr>
          <w:sz w:val="24"/>
          <w:szCs w:val="24"/>
        </w:rPr>
        <w:t>, S</w:t>
      </w:r>
      <w:r w:rsidR="006C71C3">
        <w:rPr>
          <w:spacing w:val="-24"/>
          <w:sz w:val="24"/>
          <w:szCs w:val="24"/>
        </w:rPr>
        <w:t>P</w:t>
      </w:r>
      <w:r w:rsidR="006C71C3">
        <w:rPr>
          <w:sz w:val="24"/>
          <w:szCs w:val="24"/>
        </w:rPr>
        <w:t xml:space="preserve">., </w:t>
      </w:r>
      <w:proofErr w:type="spellStart"/>
      <w:r w:rsidR="006C71C3">
        <w:rPr>
          <w:sz w:val="24"/>
          <w:szCs w:val="24"/>
        </w:rPr>
        <w:t>MSi</w:t>
      </w:r>
      <w:proofErr w:type="spellEnd"/>
    </w:p>
    <w:p w:rsidR="003F5073" w:rsidRDefault="006C71C3">
      <w:pPr>
        <w:spacing w:line="260" w:lineRule="exact"/>
        <w:ind w:left="3770" w:right="3641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Sarina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MSi</w:t>
      </w:r>
      <w:proofErr w:type="spellEnd"/>
    </w:p>
    <w:p w:rsidR="003F5073" w:rsidRDefault="006C71C3">
      <w:pPr>
        <w:spacing w:line="260" w:lineRule="exact"/>
        <w:ind w:left="3210" w:right="294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Suharun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Martudi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SPi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</w:t>
      </w:r>
      <w:proofErr w:type="spellEnd"/>
    </w:p>
    <w:p w:rsidR="003F5073" w:rsidRDefault="003F5073">
      <w:pPr>
        <w:spacing w:before="16" w:line="240" w:lineRule="exact"/>
        <w:rPr>
          <w:sz w:val="24"/>
          <w:szCs w:val="24"/>
        </w:rPr>
      </w:pPr>
    </w:p>
    <w:p w:rsidR="003F5073" w:rsidRDefault="006C71C3">
      <w:pPr>
        <w:ind w:left="3498" w:right="342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Penelaah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Makalah</w:t>
      </w:r>
      <w:proofErr w:type="spellEnd"/>
    </w:p>
    <w:p w:rsidR="003F5073" w:rsidRDefault="006C71C3">
      <w:pPr>
        <w:spacing w:before="1" w:line="260" w:lineRule="exact"/>
        <w:ind w:left="3346" w:right="2723" w:hanging="267"/>
        <w:rPr>
          <w:sz w:val="24"/>
          <w:szCs w:val="24"/>
        </w:rPr>
      </w:pPr>
      <w:r>
        <w:rPr>
          <w:sz w:val="24"/>
          <w:szCs w:val="24"/>
        </w:rPr>
        <w:t>Prof. D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>. I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Alnopri</w:t>
      </w:r>
      <w:proofErr w:type="spellEnd"/>
      <w:r>
        <w:rPr>
          <w:sz w:val="24"/>
          <w:szCs w:val="24"/>
        </w:rPr>
        <w:t>, MS (</w:t>
      </w:r>
      <w:proofErr w:type="spellStart"/>
      <w:r>
        <w:rPr>
          <w:sz w:val="24"/>
          <w:szCs w:val="24"/>
        </w:rPr>
        <w:t>Unib</w:t>
      </w:r>
      <w:proofErr w:type="spellEnd"/>
      <w:r>
        <w:rPr>
          <w:sz w:val="24"/>
          <w:szCs w:val="24"/>
        </w:rPr>
        <w:t>) D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Fahrurozi</w:t>
      </w:r>
      <w:proofErr w:type="spellEnd"/>
      <w:r>
        <w:rPr>
          <w:sz w:val="24"/>
          <w:szCs w:val="24"/>
        </w:rPr>
        <w:t>, MS (</w:t>
      </w:r>
      <w:proofErr w:type="spellStart"/>
      <w:r>
        <w:rPr>
          <w:sz w:val="24"/>
          <w:szCs w:val="24"/>
        </w:rPr>
        <w:t>Unib</w:t>
      </w:r>
      <w:proofErr w:type="spellEnd"/>
      <w:r>
        <w:rPr>
          <w:sz w:val="24"/>
          <w:szCs w:val="24"/>
        </w:rPr>
        <w:t>)</w:t>
      </w:r>
    </w:p>
    <w:p w:rsidR="003F5073" w:rsidRDefault="006C71C3">
      <w:pPr>
        <w:spacing w:line="260" w:lineRule="exact"/>
        <w:ind w:left="3324" w:right="3081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Sunarti</w:t>
      </w:r>
      <w:proofErr w:type="spellEnd"/>
      <w:r>
        <w:rPr>
          <w:sz w:val="24"/>
          <w:szCs w:val="24"/>
        </w:rPr>
        <w:t>, MP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Unihaz</w:t>
      </w:r>
      <w:proofErr w:type="spellEnd"/>
      <w:r>
        <w:rPr>
          <w:sz w:val="24"/>
          <w:szCs w:val="24"/>
        </w:rPr>
        <w:t>)</w:t>
      </w:r>
    </w:p>
    <w:p w:rsidR="003F5073" w:rsidRDefault="006C71C3">
      <w:pPr>
        <w:spacing w:before="1" w:line="260" w:lineRule="exact"/>
        <w:ind w:left="3293" w:right="2681" w:hanging="24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>. I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24"/>
          <w:sz w:val="24"/>
          <w:szCs w:val="24"/>
        </w:rPr>
        <w:t>Y</w:t>
      </w:r>
      <w:r>
        <w:rPr>
          <w:sz w:val="24"/>
          <w:szCs w:val="24"/>
        </w:rPr>
        <w:t>ulfiperius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Unihaz</w:t>
      </w:r>
      <w:proofErr w:type="spellEnd"/>
      <w:r>
        <w:rPr>
          <w:sz w:val="24"/>
          <w:szCs w:val="24"/>
        </w:rPr>
        <w:t>) I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Nurlianti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Unihaz</w:t>
      </w:r>
      <w:proofErr w:type="spellEnd"/>
      <w:r>
        <w:rPr>
          <w:sz w:val="24"/>
          <w:szCs w:val="24"/>
        </w:rPr>
        <w:t>)</w:t>
      </w:r>
    </w:p>
    <w:p w:rsidR="003F5073" w:rsidRDefault="006C71C3">
      <w:pPr>
        <w:spacing w:line="260" w:lineRule="exact"/>
        <w:ind w:left="3370" w:right="2694" w:hanging="314"/>
        <w:rPr>
          <w:sz w:val="24"/>
          <w:szCs w:val="24"/>
        </w:rPr>
      </w:pPr>
      <w:proofErr w:type="spellStart"/>
      <w:r>
        <w:rPr>
          <w:sz w:val="24"/>
          <w:szCs w:val="24"/>
        </w:rPr>
        <w:t>Eka</w:t>
      </w:r>
      <w:proofErr w:type="spellEnd"/>
      <w:r>
        <w:rPr>
          <w:sz w:val="24"/>
          <w:szCs w:val="24"/>
        </w:rPr>
        <w:t xml:space="preserve"> Suzanna, S</w:t>
      </w:r>
      <w:r>
        <w:rPr>
          <w:spacing w:val="-24"/>
          <w:sz w:val="24"/>
          <w:szCs w:val="24"/>
        </w:rPr>
        <w:t>P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MSi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Unihaz</w:t>
      </w:r>
      <w:proofErr w:type="spellEnd"/>
      <w:r>
        <w:rPr>
          <w:sz w:val="24"/>
          <w:szCs w:val="24"/>
        </w:rPr>
        <w:t>) I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Firman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Unihaz</w:t>
      </w:r>
      <w:proofErr w:type="spellEnd"/>
      <w:r>
        <w:rPr>
          <w:sz w:val="24"/>
          <w:szCs w:val="24"/>
        </w:rPr>
        <w:t>)</w:t>
      </w:r>
    </w:p>
    <w:p w:rsidR="003F5073" w:rsidRDefault="006C71C3">
      <w:pPr>
        <w:spacing w:line="260" w:lineRule="exact"/>
        <w:ind w:left="3110" w:right="2814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>r</w:t>
      </w:r>
      <w:r>
        <w:rPr>
          <w:sz w:val="24"/>
          <w:szCs w:val="24"/>
        </w:rPr>
        <w:t xml:space="preserve">. Sri </w:t>
      </w:r>
      <w:proofErr w:type="spellStart"/>
      <w:r>
        <w:rPr>
          <w:sz w:val="24"/>
          <w:szCs w:val="24"/>
        </w:rPr>
        <w:t>Mulatsih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Unihaz</w:t>
      </w:r>
      <w:proofErr w:type="spellEnd"/>
      <w:r>
        <w:rPr>
          <w:sz w:val="24"/>
          <w:szCs w:val="24"/>
        </w:rPr>
        <w:t>)</w:t>
      </w:r>
    </w:p>
    <w:p w:rsidR="00741349" w:rsidRDefault="00741349">
      <w:pPr>
        <w:spacing w:before="25"/>
        <w:ind w:left="3907" w:right="3699"/>
        <w:jc w:val="center"/>
        <w:rPr>
          <w:b/>
          <w:sz w:val="24"/>
          <w:szCs w:val="24"/>
          <w:lang w:val="id-ID"/>
        </w:rPr>
      </w:pPr>
    </w:p>
    <w:p w:rsidR="003F5073" w:rsidRDefault="006C71C3">
      <w:pPr>
        <w:spacing w:before="25"/>
        <w:ind w:left="3907" w:right="36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PENERBIT</w:t>
      </w:r>
    </w:p>
    <w:p w:rsidR="003F5073" w:rsidRDefault="006C71C3">
      <w:pPr>
        <w:spacing w:line="260" w:lineRule="exact"/>
        <w:ind w:left="1967" w:right="1758"/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ologi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udidaya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Perairan</w:t>
      </w:r>
      <w:proofErr w:type="spellEnd"/>
    </w:p>
    <w:p w:rsidR="003F5073" w:rsidRDefault="006C71C3">
      <w:pPr>
        <w:ind w:left="1723" w:right="151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Univ.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Prof.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proofErr w:type="spellStart"/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azairin</w:t>
      </w:r>
      <w:proofErr w:type="spellEnd"/>
      <w:r>
        <w:rPr>
          <w:sz w:val="24"/>
          <w:szCs w:val="24"/>
        </w:rPr>
        <w:t xml:space="preserve">, SH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engkulu</w:t>
      </w:r>
    </w:p>
    <w:p w:rsidR="003F5073" w:rsidRDefault="003F5073">
      <w:pPr>
        <w:spacing w:before="18" w:line="260" w:lineRule="exact"/>
        <w:rPr>
          <w:sz w:val="26"/>
          <w:szCs w:val="26"/>
        </w:rPr>
      </w:pPr>
    </w:p>
    <w:p w:rsidR="003F5073" w:rsidRDefault="006C71C3">
      <w:pPr>
        <w:ind w:left="3410" w:right="32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AMAT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DAKSI</w:t>
      </w:r>
    </w:p>
    <w:p w:rsidR="003F5073" w:rsidRDefault="006C71C3">
      <w:pPr>
        <w:spacing w:before="1" w:line="260" w:lineRule="exact"/>
        <w:ind w:left="1333" w:right="112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Program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ologi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udidaya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Perairan</w:t>
      </w:r>
      <w:proofErr w:type="spellEnd"/>
      <w:r>
        <w:rPr>
          <w:sz w:val="24"/>
          <w:szCs w:val="24"/>
        </w:rPr>
        <w:t xml:space="preserve"> FP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Jl. </w:t>
      </w:r>
      <w:proofErr w:type="spellStart"/>
      <w:r>
        <w:rPr>
          <w:sz w:val="24"/>
          <w:szCs w:val="24"/>
        </w:rPr>
        <w:t>Jend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No. 185 </w:t>
      </w:r>
      <w:proofErr w:type="gramStart"/>
      <w:r>
        <w:rPr>
          <w:sz w:val="24"/>
          <w:szCs w:val="24"/>
        </w:rPr>
        <w:t xml:space="preserve">Bengkulu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Telp</w:t>
      </w:r>
      <w:proofErr w:type="spellEnd"/>
      <w:proofErr w:type="gramEnd"/>
      <w:r>
        <w:rPr>
          <w:sz w:val="24"/>
          <w:szCs w:val="24"/>
        </w:rPr>
        <w:t>. 0736-344918</w:t>
      </w:r>
    </w:p>
    <w:p w:rsidR="003F5073" w:rsidRDefault="006C71C3">
      <w:pPr>
        <w:spacing w:line="260" w:lineRule="exact"/>
        <w:ind w:left="2055" w:right="18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ebsite (P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): </w:t>
      </w:r>
      <w:hyperlink r:id="rId11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w.agro</w:t>
        </w:r>
        <w:r>
          <w:rPr>
            <w:color w:val="0000FF"/>
            <w:spacing w:val="1"/>
            <w:sz w:val="24"/>
            <w:szCs w:val="24"/>
            <w:u w:val="single" w:color="0000FF"/>
          </w:rPr>
          <w:t>q</w:t>
        </w:r>
        <w:r>
          <w:rPr>
            <w:color w:val="0000FF"/>
            <w:sz w:val="24"/>
            <w:szCs w:val="24"/>
            <w:u w:val="single" w:color="0000FF"/>
          </w:rPr>
          <w:t>ua.unihaz.a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.id</w:t>
        </w:r>
      </w:hyperlink>
    </w:p>
    <w:p w:rsidR="003F5073" w:rsidRPr="002068FC" w:rsidRDefault="006C71C3" w:rsidP="002068FC">
      <w:pPr>
        <w:ind w:left="2694" w:right="2885"/>
        <w:rPr>
          <w:sz w:val="24"/>
          <w:szCs w:val="24"/>
          <w:lang w:val="id-ID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ail: </w:t>
      </w:r>
      <w:r w:rsidR="002068FC">
        <w:rPr>
          <w:sz w:val="24"/>
          <w:szCs w:val="24"/>
          <w:lang w:val="id-ID"/>
        </w:rPr>
        <w:t>j</w:t>
      </w:r>
      <w:r w:rsidR="002068FC">
        <w:rPr>
          <w:color w:val="0000FF"/>
          <w:sz w:val="24"/>
          <w:szCs w:val="24"/>
          <w:u w:val="single" w:color="0000FF"/>
          <w:lang w:val="id-ID"/>
        </w:rPr>
        <w:t>urnalagroqua@gmail.com</w:t>
      </w:r>
    </w:p>
    <w:p w:rsidR="003F5073" w:rsidRPr="002068FC" w:rsidRDefault="006C71C3">
      <w:pPr>
        <w:spacing w:before="10"/>
        <w:ind w:left="3856" w:right="3392"/>
        <w:jc w:val="center"/>
        <w:rPr>
          <w:sz w:val="22"/>
          <w:szCs w:val="22"/>
          <w:lang w:val="id-ID"/>
        </w:rPr>
        <w:sectPr w:rsidR="003F5073" w:rsidRPr="002068FC">
          <w:headerReference w:type="default" r:id="rId12"/>
          <w:pgSz w:w="11920" w:h="16840"/>
          <w:pgMar w:top="1960" w:right="1320" w:bottom="280" w:left="1680" w:header="1704" w:footer="0" w:gutter="0"/>
          <w:cols w:space="720"/>
        </w:sectPr>
      </w:pPr>
      <w:r>
        <w:rPr>
          <w:sz w:val="22"/>
          <w:szCs w:val="22"/>
        </w:rPr>
        <w:t>CP: 08</w:t>
      </w:r>
      <w:r w:rsidR="002068FC">
        <w:rPr>
          <w:spacing w:val="-8"/>
          <w:sz w:val="22"/>
          <w:szCs w:val="22"/>
          <w:lang w:val="id-ID"/>
        </w:rPr>
        <w:t>5379272483</w:t>
      </w:r>
    </w:p>
    <w:p w:rsidR="003F5073" w:rsidRDefault="003F5073">
      <w:pPr>
        <w:spacing w:before="10" w:line="100" w:lineRule="exact"/>
        <w:rPr>
          <w:sz w:val="11"/>
          <w:szCs w:val="11"/>
        </w:rPr>
      </w:pPr>
    </w:p>
    <w:p w:rsidR="003F5073" w:rsidRDefault="006542CE" w:rsidP="002B780C">
      <w:pPr>
        <w:spacing w:line="120" w:lineRule="exact"/>
      </w:pPr>
      <w:r>
        <w:pict>
          <v:group id="_x0000_s1027" style="position:absolute;margin-left:77.2pt;margin-top:70.2pt;width:457.55pt;height:38.25pt;z-index:-251652608;mso-position-horizontal-relative:page;mso-position-vertical-relative:page" coordorigin="1544,1404" coordsize="9151,765">
            <v:shape id="_x0000_s1028" style="position:absolute;left:1544;top:1404;width:9151;height:765" coordorigin="1544,1404" coordsize="9151,765" path="m1544,2169r9151,l10695,1404r-9151,l1544,2169xe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77.2pt;margin-top:70.2pt;width:457.55pt;height:38.25pt;z-index:-251653632;mso-position-horizontal-relative:page;mso-position-vertical-relative:page" filled="f" stroked="f">
            <v:textbox inset="0,0,0,0">
              <w:txbxContent>
                <w:p w:rsidR="003F5073" w:rsidRDefault="003F5073">
                  <w:pPr>
                    <w:spacing w:before="18" w:line="280" w:lineRule="exact"/>
                    <w:rPr>
                      <w:sz w:val="28"/>
                      <w:szCs w:val="28"/>
                    </w:rPr>
                  </w:pPr>
                </w:p>
                <w:p w:rsidR="003F5073" w:rsidRDefault="006C71C3">
                  <w:pPr>
                    <w:ind w:left="44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VOL. 11 No.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Desember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2013                                                             </w:t>
                  </w:r>
                  <w:r>
                    <w:rPr>
                      <w:b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ISSN 0216-6585</w:t>
                  </w:r>
                </w:p>
              </w:txbxContent>
            </v:textbox>
            <w10:wrap anchorx="page" anchory="page"/>
          </v:shape>
        </w:pict>
      </w:r>
    </w:p>
    <w:p w:rsidR="003F5073" w:rsidRDefault="003F5073">
      <w:pPr>
        <w:spacing w:line="200" w:lineRule="exact"/>
      </w:pPr>
    </w:p>
    <w:p w:rsidR="003F5073" w:rsidRDefault="003F5073">
      <w:pPr>
        <w:spacing w:line="200" w:lineRule="exact"/>
      </w:pPr>
    </w:p>
    <w:p w:rsidR="003F5073" w:rsidRDefault="006C71C3">
      <w:pPr>
        <w:spacing w:before="29"/>
        <w:ind w:left="2650" w:right="2463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PEDOMAN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NUL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 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 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NAL A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ROQUA</w:t>
      </w:r>
    </w:p>
    <w:p w:rsidR="003F5073" w:rsidRDefault="003F5073">
      <w:pPr>
        <w:spacing w:before="6" w:line="120" w:lineRule="exact"/>
        <w:rPr>
          <w:sz w:val="13"/>
          <w:szCs w:val="13"/>
        </w:rPr>
      </w:pPr>
    </w:p>
    <w:p w:rsidR="003F5073" w:rsidRDefault="006C71C3">
      <w:pPr>
        <w:tabs>
          <w:tab w:val="left" w:pos="720"/>
        </w:tabs>
        <w:ind w:left="731" w:right="7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Jurnal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qua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eneri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orisinal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erupakan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elitian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perairan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mutakhir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eliputi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nyakit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perika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</w:p>
    <w:p w:rsidR="003F5073" w:rsidRDefault="006C71C3">
      <w:pPr>
        <w:ind w:left="30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hasa</w:t>
      </w:r>
      <w:proofErr w:type="spellEnd"/>
      <w:proofErr w:type="gramEnd"/>
      <w:r>
        <w:rPr>
          <w:sz w:val="24"/>
          <w:szCs w:val="24"/>
        </w:rPr>
        <w:t xml:space="preserve"> Indonesia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>.</w:t>
      </w:r>
    </w:p>
    <w:p w:rsidR="003F5073" w:rsidRDefault="006C71C3">
      <w:pPr>
        <w:tabs>
          <w:tab w:val="left" w:pos="720"/>
        </w:tabs>
        <w:ind w:left="731" w:right="7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Naskah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diketik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rogram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4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rosoft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Word</w:t>
      </w:r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Times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New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Roma</w:t>
      </w:r>
      <w:r>
        <w:rPr>
          <w:i/>
          <w:spacing w:val="8"/>
          <w:sz w:val="24"/>
          <w:szCs w:val="24"/>
        </w:rPr>
        <w:t>n</w:t>
      </w:r>
      <w:r>
        <w:rPr>
          <w:i/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berukuran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point,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A4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</w:t>
      </w:r>
      <w:r>
        <w:rPr>
          <w:spacing w:val="4"/>
          <w:sz w:val="24"/>
          <w:szCs w:val="24"/>
        </w:rPr>
        <w:t>i</w:t>
      </w:r>
      <w:proofErr w:type="spellEnd"/>
      <w:r w:rsidR="004B35FD">
        <w:rPr>
          <w:spacing w:val="4"/>
          <w:sz w:val="24"/>
          <w:szCs w:val="24"/>
          <w:lang w:val="id-ID"/>
        </w:rPr>
        <w:t xml:space="preserve"> 3</w:t>
      </w:r>
      <w:proofErr w:type="gramStart"/>
      <w:r w:rsidR="004B35FD">
        <w:rPr>
          <w:spacing w:val="4"/>
          <w:sz w:val="24"/>
          <w:szCs w:val="24"/>
          <w:lang w:val="id-ID"/>
        </w:rPr>
        <w:t>,5</w:t>
      </w:r>
      <w:proofErr w:type="gramEnd"/>
      <w:r w:rsidR="004B35FD">
        <w:rPr>
          <w:spacing w:val="4"/>
          <w:sz w:val="24"/>
          <w:szCs w:val="24"/>
          <w:lang w:val="id-ID"/>
        </w:rPr>
        <w:t xml:space="preserve"> cm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2,5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4-10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pacing w:val="2"/>
          <w:sz w:val="24"/>
          <w:szCs w:val="24"/>
        </w:rPr>
        <w:t xml:space="preserve"> </w:t>
      </w:r>
      <w:r w:rsidR="004B35FD">
        <w:rPr>
          <w:sz w:val="24"/>
          <w:szCs w:val="24"/>
          <w:lang w:val="id-ID"/>
        </w:rPr>
        <w:t>2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-83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rutan</w:t>
      </w:r>
      <w:proofErr w:type="spellEnd"/>
    </w:p>
    <w:p w:rsidR="003F5073" w:rsidRDefault="006C71C3">
      <w:pPr>
        <w:tabs>
          <w:tab w:val="left" w:pos="720"/>
        </w:tabs>
        <w:ind w:left="731" w:right="80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pacing w:val="2"/>
          <w:sz w:val="24"/>
          <w:szCs w:val="24"/>
        </w:rPr>
        <w:t xml:space="preserve"> </w:t>
      </w:r>
      <w:r w:rsidR="004B35FD">
        <w:rPr>
          <w:spacing w:val="2"/>
          <w:sz w:val="24"/>
          <w:szCs w:val="24"/>
          <w:lang w:val="id-ID"/>
        </w:rPr>
        <w:t>ditulis berurutan dan tidak jauh dari penjelasannya.</w:t>
      </w:r>
    </w:p>
    <w:p w:rsidR="003F5073" w:rsidRDefault="006C71C3">
      <w:pPr>
        <w:ind w:left="305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3F5073" w:rsidRDefault="006C71C3">
      <w:pPr>
        <w:ind w:left="731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titas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 Indonesia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</w:p>
    <w:p w:rsidR="003F5073" w:rsidRDefault="006C71C3">
      <w:pPr>
        <w:ind w:left="101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Inggris</w:t>
      </w:r>
      <w:proofErr w:type="spellEnd"/>
      <w:r>
        <w:rPr>
          <w:sz w:val="24"/>
          <w:szCs w:val="24"/>
        </w:rPr>
        <w:t>.</w:t>
      </w:r>
      <w:proofErr w:type="gramEnd"/>
    </w:p>
    <w:p w:rsidR="003F5073" w:rsidRDefault="006C71C3">
      <w:pPr>
        <w:spacing w:before="3" w:line="260" w:lineRule="exact"/>
        <w:ind w:left="1008" w:right="353" w:hanging="277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Abstrak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iketik</w:t>
      </w:r>
      <w:proofErr w:type="spellEnd"/>
      <w:proofErr w:type="gram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 w:rsidRPr="004B35FD">
        <w:rPr>
          <w:sz w:val="24"/>
          <w:szCs w:val="24"/>
        </w:rPr>
        <w:t>bahasa</w:t>
      </w:r>
      <w:proofErr w:type="spellEnd"/>
      <w:r w:rsidRPr="004B35FD">
        <w:rPr>
          <w:sz w:val="24"/>
          <w:szCs w:val="24"/>
        </w:rPr>
        <w:t xml:space="preserve"> </w:t>
      </w:r>
      <w:r w:rsidRPr="004B35FD">
        <w:rPr>
          <w:spacing w:val="4"/>
          <w:sz w:val="24"/>
          <w:szCs w:val="24"/>
        </w:rPr>
        <w:t xml:space="preserve"> </w:t>
      </w:r>
      <w:proofErr w:type="spellStart"/>
      <w:r w:rsidRPr="004B35FD">
        <w:rPr>
          <w:sz w:val="24"/>
          <w:szCs w:val="24"/>
        </w:rPr>
        <w:t>Inggris</w:t>
      </w:r>
      <w:proofErr w:type="spellEnd"/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tujuan</w:t>
      </w:r>
      <w:proofErr w:type="spellEnd"/>
      <w:r>
        <w:rPr>
          <w:position w:val="2"/>
          <w:sz w:val="24"/>
          <w:szCs w:val="24"/>
        </w:rPr>
        <w:t xml:space="preserve">, </w:t>
      </w:r>
      <w:proofErr w:type="spellStart"/>
      <w:r>
        <w:rPr>
          <w:position w:val="2"/>
          <w:sz w:val="24"/>
          <w:szCs w:val="24"/>
        </w:rPr>
        <w:t>metode</w:t>
      </w:r>
      <w:proofErr w:type="spellEnd"/>
      <w:r>
        <w:rPr>
          <w:position w:val="2"/>
          <w:sz w:val="24"/>
          <w:szCs w:val="24"/>
        </w:rPr>
        <w:t xml:space="preserve">, </w:t>
      </w:r>
      <w:r w:rsidR="004B35FD">
        <w:rPr>
          <w:position w:val="2"/>
          <w:sz w:val="24"/>
          <w:szCs w:val="24"/>
          <w:lang w:val="id-ID"/>
        </w:rPr>
        <w:t>kesimpulan</w:t>
      </w:r>
      <w:r>
        <w:rPr>
          <w:position w:val="2"/>
          <w:sz w:val="24"/>
          <w:szCs w:val="24"/>
        </w:rPr>
        <w:t>.</w:t>
      </w:r>
    </w:p>
    <w:p w:rsidR="003F5073" w:rsidRDefault="006C71C3" w:rsidP="004B35FD">
      <w:pPr>
        <w:spacing w:line="260" w:lineRule="exact"/>
        <w:ind w:left="993" w:hanging="262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Key</w:t>
      </w:r>
      <w:r>
        <w:rPr>
          <w:b/>
          <w:spacing w:val="-1"/>
          <w:sz w:val="24"/>
          <w:szCs w:val="24"/>
        </w:rPr>
        <w:t xml:space="preserve"> w</w:t>
      </w:r>
      <w:r>
        <w:rPr>
          <w:b/>
          <w:sz w:val="24"/>
          <w:szCs w:val="24"/>
        </w:rPr>
        <w:t>ords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(kata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Indonesia </w:t>
      </w:r>
      <w:r w:rsidR="004B35FD">
        <w:rPr>
          <w:sz w:val="24"/>
          <w:szCs w:val="24"/>
          <w:lang w:val="id-ID"/>
        </w:rPr>
        <w:t xml:space="preserve">paling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5 kata</w:t>
      </w:r>
      <w:r w:rsidR="004B35FD">
        <w:rPr>
          <w:sz w:val="24"/>
          <w:szCs w:val="24"/>
          <w:lang w:val="id-ID"/>
        </w:rPr>
        <w:t xml:space="preserve"> atau suku kata</w:t>
      </w:r>
      <w:r>
        <w:rPr>
          <w:sz w:val="24"/>
          <w:szCs w:val="24"/>
        </w:rPr>
        <w:t>.</w:t>
      </w:r>
    </w:p>
    <w:p w:rsidR="003F5073" w:rsidRDefault="006C71C3">
      <w:pPr>
        <w:ind w:left="731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Pendahulu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</w:p>
    <w:p w:rsidR="003F5073" w:rsidRDefault="006C71C3">
      <w:pPr>
        <w:ind w:left="731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b/>
          <w:spacing w:val="5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Metode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rancangan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tahapan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parameter</w:t>
      </w:r>
    </w:p>
    <w:p w:rsidR="003F5073" w:rsidRDefault="006C71C3">
      <w:pPr>
        <w:spacing w:before="2"/>
        <w:ind w:left="731" w:right="551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f. </w:t>
      </w:r>
      <w:r>
        <w:rPr>
          <w:b/>
          <w:spacing w:val="2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embahasan</w:t>
      </w:r>
      <w:proofErr w:type="spellEnd"/>
      <w:r>
        <w:rPr>
          <w:b/>
          <w:sz w:val="24"/>
          <w:szCs w:val="24"/>
        </w:rPr>
        <w:t xml:space="preserve"> g.</w:t>
      </w:r>
      <w:r>
        <w:rPr>
          <w:b/>
          <w:spacing w:val="4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Kesimpul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Saran</w:t>
      </w:r>
    </w:p>
    <w:p w:rsidR="003F5073" w:rsidRDefault="006C71C3">
      <w:pPr>
        <w:spacing w:line="260" w:lineRule="exact"/>
        <w:ind w:left="73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Ucapan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Kasih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:rsidR="003F5073" w:rsidRDefault="006C71C3">
      <w:pPr>
        <w:ind w:left="1014" w:right="168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i.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Daftar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Pusta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8"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icantu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kan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pat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ini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kali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a-tahu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F5073" w:rsidRDefault="006C71C3">
      <w:pPr>
        <w:ind w:left="107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Edisi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erbit</w:t>
      </w:r>
      <w:proofErr w:type="gramStart"/>
      <w:r>
        <w:rPr>
          <w:sz w:val="24"/>
          <w:szCs w:val="24"/>
        </w:rPr>
        <w:t>:Kota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Hal.</w:t>
      </w:r>
      <w:proofErr w:type="gramEnd"/>
    </w:p>
    <w:p w:rsidR="003F5073" w:rsidRDefault="006C71C3">
      <w:pPr>
        <w:ind w:left="107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volume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>.</w:t>
      </w:r>
    </w:p>
    <w:p w:rsidR="003F5073" w:rsidRDefault="006C71C3">
      <w:pPr>
        <w:ind w:left="107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:</w:t>
      </w:r>
    </w:p>
    <w:p w:rsidR="003F5073" w:rsidRDefault="006C71C3">
      <w:pPr>
        <w:ind w:left="1439" w:right="19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dalam</w:t>
      </w:r>
      <w:proofErr w:type="spellEnd"/>
      <w:proofErr w:type="gramEnd"/>
      <w:r>
        <w:rPr>
          <w:i/>
          <w:sz w:val="24"/>
          <w:szCs w:val="24"/>
        </w:rPr>
        <w:t xml:space="preserve">   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Editor.  </w:t>
      </w:r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Edisi.Hala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an.Penerbit</w:t>
      </w:r>
      <w:proofErr w:type="gramStart"/>
      <w:r>
        <w:rPr>
          <w:sz w:val="24"/>
          <w:szCs w:val="24"/>
        </w:rPr>
        <w:t>:Kota</w:t>
      </w:r>
      <w:proofErr w:type="spellEnd"/>
      <w:proofErr w:type="gramEnd"/>
    </w:p>
    <w:p w:rsidR="003F5073" w:rsidRDefault="006C71C3">
      <w:pPr>
        <w:ind w:left="1439" w:right="97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proofErr w:type="gram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ari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rnet,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uai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bahkan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: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iakses</w:t>
      </w:r>
      <w:proofErr w:type="spellEnd"/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tuliskan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website)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gaksesan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ternet)</w:t>
      </w:r>
    </w:p>
    <w:p w:rsidR="003F5073" w:rsidRDefault="006C71C3">
      <w:pPr>
        <w:ind w:left="73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j.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Gambar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disert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</w:p>
    <w:p w:rsidR="003F5073" w:rsidRDefault="006C71C3">
      <w:pPr>
        <w:tabs>
          <w:tab w:val="left" w:pos="720"/>
        </w:tabs>
        <w:ind w:left="731" w:right="77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Karena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erapkan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uble</w:t>
      </w:r>
      <w:r>
        <w:rPr>
          <w:b/>
          <w:i/>
          <w:spacing w:val="3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Blind</w:t>
      </w:r>
      <w:r>
        <w:rPr>
          <w:b/>
          <w:i/>
          <w:spacing w:val="36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Reviewer</w:t>
      </w:r>
      <w:r>
        <w:rPr>
          <w:b/>
          <w:i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lengkap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enul</w:t>
      </w:r>
      <w:r>
        <w:rPr>
          <w:b/>
          <w:spacing w:val="4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institusi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korespondensi</w:t>
      </w:r>
      <w:proofErr w:type="spellEnd"/>
      <w:r>
        <w:rPr>
          <w:sz w:val="24"/>
          <w:szCs w:val="24"/>
        </w:rPr>
        <w:t>.</w:t>
      </w:r>
    </w:p>
    <w:p w:rsidR="003F5073" w:rsidRDefault="004B35FD">
      <w:pPr>
        <w:tabs>
          <w:tab w:val="left" w:pos="720"/>
        </w:tabs>
        <w:ind w:left="731" w:right="156" w:hanging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7</w:t>
      </w:r>
      <w:r w:rsidR="006C71C3">
        <w:rPr>
          <w:sz w:val="24"/>
          <w:szCs w:val="24"/>
        </w:rPr>
        <w:t>.</w:t>
      </w:r>
      <w:r w:rsidR="006C71C3">
        <w:rPr>
          <w:sz w:val="24"/>
          <w:szCs w:val="24"/>
        </w:rPr>
        <w:tab/>
      </w:r>
      <w:proofErr w:type="spellStart"/>
      <w:proofErr w:type="gramStart"/>
      <w:r w:rsidR="006C71C3">
        <w:rPr>
          <w:b/>
          <w:sz w:val="24"/>
          <w:szCs w:val="24"/>
        </w:rPr>
        <w:t>Penerimaan</w:t>
      </w:r>
      <w:proofErr w:type="spellEnd"/>
      <w:r w:rsidR="006C71C3">
        <w:rPr>
          <w:b/>
          <w:sz w:val="24"/>
          <w:szCs w:val="24"/>
        </w:rPr>
        <w:t xml:space="preserve"> </w:t>
      </w:r>
      <w:r w:rsidR="006C71C3">
        <w:rPr>
          <w:b/>
          <w:spacing w:val="46"/>
          <w:sz w:val="24"/>
          <w:szCs w:val="24"/>
        </w:rPr>
        <w:t xml:space="preserve"> </w:t>
      </w:r>
      <w:proofErr w:type="spellStart"/>
      <w:r w:rsidR="006C71C3">
        <w:rPr>
          <w:b/>
          <w:sz w:val="24"/>
          <w:szCs w:val="24"/>
        </w:rPr>
        <w:t>arti</w:t>
      </w:r>
      <w:r w:rsidR="006C71C3">
        <w:rPr>
          <w:b/>
          <w:spacing w:val="1"/>
          <w:sz w:val="24"/>
          <w:szCs w:val="24"/>
        </w:rPr>
        <w:t>k</w:t>
      </w:r>
      <w:r w:rsidR="006C71C3">
        <w:rPr>
          <w:b/>
          <w:spacing w:val="-1"/>
          <w:sz w:val="24"/>
          <w:szCs w:val="24"/>
        </w:rPr>
        <w:t>e</w:t>
      </w:r>
      <w:r w:rsidR="006C71C3">
        <w:rPr>
          <w:b/>
          <w:sz w:val="24"/>
          <w:szCs w:val="24"/>
        </w:rPr>
        <w:t>l</w:t>
      </w:r>
      <w:proofErr w:type="spellEnd"/>
      <w:proofErr w:type="gramEnd"/>
      <w:r w:rsidR="006C71C3">
        <w:rPr>
          <w:b/>
          <w:sz w:val="24"/>
          <w:szCs w:val="24"/>
        </w:rPr>
        <w:t xml:space="preserve"> </w:t>
      </w:r>
      <w:r w:rsidR="006C71C3">
        <w:rPr>
          <w:b/>
          <w:spacing w:val="47"/>
          <w:sz w:val="24"/>
          <w:szCs w:val="24"/>
        </w:rPr>
        <w:t xml:space="preserve"> </w:t>
      </w:r>
      <w:proofErr w:type="spellStart"/>
      <w:r w:rsidR="006C71C3">
        <w:rPr>
          <w:b/>
          <w:sz w:val="24"/>
          <w:szCs w:val="24"/>
        </w:rPr>
        <w:t>dilak</w:t>
      </w:r>
      <w:r w:rsidR="006C71C3">
        <w:rPr>
          <w:b/>
          <w:spacing w:val="-1"/>
          <w:sz w:val="24"/>
          <w:szCs w:val="24"/>
        </w:rPr>
        <w:t>u</w:t>
      </w:r>
      <w:r w:rsidR="006C71C3">
        <w:rPr>
          <w:b/>
          <w:sz w:val="24"/>
          <w:szCs w:val="24"/>
        </w:rPr>
        <w:t>kan</w:t>
      </w:r>
      <w:proofErr w:type="spellEnd"/>
      <w:r w:rsidR="006C71C3">
        <w:rPr>
          <w:b/>
          <w:sz w:val="24"/>
          <w:szCs w:val="24"/>
        </w:rPr>
        <w:t xml:space="preserve"> </w:t>
      </w:r>
      <w:r w:rsidR="006C71C3">
        <w:rPr>
          <w:b/>
          <w:spacing w:val="46"/>
          <w:sz w:val="24"/>
          <w:szCs w:val="24"/>
        </w:rPr>
        <w:t xml:space="preserve"> </w:t>
      </w:r>
      <w:proofErr w:type="spellStart"/>
      <w:r w:rsidR="006C71C3">
        <w:rPr>
          <w:b/>
          <w:sz w:val="24"/>
          <w:szCs w:val="24"/>
        </w:rPr>
        <w:t>setiap</w:t>
      </w:r>
      <w:proofErr w:type="spellEnd"/>
      <w:r w:rsidR="006C71C3">
        <w:rPr>
          <w:b/>
          <w:sz w:val="24"/>
          <w:szCs w:val="24"/>
        </w:rPr>
        <w:t xml:space="preserve"> </w:t>
      </w:r>
      <w:r w:rsidR="006C71C3">
        <w:rPr>
          <w:b/>
          <w:spacing w:val="47"/>
          <w:sz w:val="24"/>
          <w:szCs w:val="24"/>
        </w:rPr>
        <w:t xml:space="preserve"> </w:t>
      </w:r>
      <w:proofErr w:type="spellStart"/>
      <w:r w:rsidR="006C71C3">
        <w:rPr>
          <w:b/>
          <w:sz w:val="24"/>
          <w:szCs w:val="24"/>
        </w:rPr>
        <w:t>saat</w:t>
      </w:r>
      <w:proofErr w:type="spellEnd"/>
      <w:r w:rsidR="006C71C3">
        <w:rPr>
          <w:b/>
          <w:spacing w:val="-5"/>
          <w:sz w:val="24"/>
          <w:szCs w:val="24"/>
        </w:rPr>
        <w:t xml:space="preserve"> </w:t>
      </w:r>
      <w:r w:rsidR="006C71C3">
        <w:rPr>
          <w:sz w:val="24"/>
          <w:szCs w:val="24"/>
        </w:rPr>
        <w:t xml:space="preserve">, </w:t>
      </w:r>
      <w:r w:rsidR="006C71C3">
        <w:rPr>
          <w:spacing w:val="30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n</w:t>
      </w:r>
      <w:r w:rsidR="006C71C3">
        <w:rPr>
          <w:spacing w:val="1"/>
          <w:sz w:val="24"/>
          <w:szCs w:val="24"/>
        </w:rPr>
        <w:t>a</w:t>
      </w:r>
      <w:r w:rsidR="006C71C3">
        <w:rPr>
          <w:spacing w:val="-1"/>
          <w:sz w:val="24"/>
          <w:szCs w:val="24"/>
        </w:rPr>
        <w:t>m</w:t>
      </w:r>
      <w:r w:rsidR="006C71C3">
        <w:rPr>
          <w:sz w:val="24"/>
          <w:szCs w:val="24"/>
        </w:rPr>
        <w:t>un</w:t>
      </w:r>
      <w:proofErr w:type="spellEnd"/>
      <w:r w:rsidR="006C71C3">
        <w:rPr>
          <w:sz w:val="24"/>
          <w:szCs w:val="24"/>
        </w:rPr>
        <w:t xml:space="preserve"> </w:t>
      </w:r>
      <w:r w:rsidR="006C71C3">
        <w:rPr>
          <w:spacing w:val="30"/>
          <w:sz w:val="24"/>
          <w:szCs w:val="24"/>
        </w:rPr>
        <w:t xml:space="preserve"> </w:t>
      </w:r>
      <w:proofErr w:type="spellStart"/>
      <w:r w:rsidR="006C71C3">
        <w:rPr>
          <w:spacing w:val="1"/>
          <w:sz w:val="24"/>
          <w:szCs w:val="24"/>
        </w:rPr>
        <w:t>d</w:t>
      </w:r>
      <w:r w:rsidR="006C71C3">
        <w:rPr>
          <w:sz w:val="24"/>
          <w:szCs w:val="24"/>
        </w:rPr>
        <w:t>e</w:t>
      </w:r>
      <w:r w:rsidR="006C71C3">
        <w:rPr>
          <w:spacing w:val="-1"/>
          <w:sz w:val="24"/>
          <w:szCs w:val="24"/>
        </w:rPr>
        <w:t>m</w:t>
      </w:r>
      <w:r w:rsidR="006C71C3">
        <w:rPr>
          <w:sz w:val="24"/>
          <w:szCs w:val="24"/>
        </w:rPr>
        <w:t>ikian</w:t>
      </w:r>
      <w:proofErr w:type="spellEnd"/>
      <w:r w:rsidR="006C71C3">
        <w:rPr>
          <w:sz w:val="24"/>
          <w:szCs w:val="24"/>
        </w:rPr>
        <w:t xml:space="preserve"> </w:t>
      </w:r>
      <w:r w:rsidR="006C71C3">
        <w:rPr>
          <w:spacing w:val="30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batas</w:t>
      </w:r>
      <w:proofErr w:type="spellEnd"/>
      <w:r w:rsidR="006C71C3">
        <w:rPr>
          <w:sz w:val="24"/>
          <w:szCs w:val="24"/>
        </w:rPr>
        <w:t xml:space="preserve"> </w:t>
      </w:r>
      <w:r w:rsidR="006C71C3">
        <w:rPr>
          <w:spacing w:val="30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waktu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peneri</w:t>
      </w:r>
      <w:r w:rsidR="006C71C3">
        <w:rPr>
          <w:spacing w:val="-1"/>
          <w:sz w:val="24"/>
          <w:szCs w:val="24"/>
        </w:rPr>
        <w:t>m</w:t>
      </w:r>
      <w:r w:rsidR="006C71C3">
        <w:rPr>
          <w:sz w:val="24"/>
          <w:szCs w:val="24"/>
        </w:rPr>
        <w:t>aan</w:t>
      </w:r>
      <w:proofErr w:type="spellEnd"/>
      <w:r w:rsidR="006C71C3">
        <w:rPr>
          <w:spacing w:val="1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naskah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ada</w:t>
      </w:r>
      <w:r w:rsidR="006C71C3">
        <w:rPr>
          <w:spacing w:val="-1"/>
          <w:sz w:val="24"/>
          <w:szCs w:val="24"/>
        </w:rPr>
        <w:t>l</w:t>
      </w:r>
      <w:r w:rsidR="006C71C3">
        <w:rPr>
          <w:sz w:val="24"/>
          <w:szCs w:val="24"/>
        </w:rPr>
        <w:t>ah</w:t>
      </w:r>
      <w:proofErr w:type="spellEnd"/>
      <w:r w:rsidR="006C71C3">
        <w:rPr>
          <w:spacing w:val="1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tangg</w:t>
      </w:r>
      <w:r w:rsidR="006C71C3">
        <w:rPr>
          <w:spacing w:val="-1"/>
          <w:sz w:val="24"/>
          <w:szCs w:val="24"/>
        </w:rPr>
        <w:t>a</w:t>
      </w:r>
      <w:r w:rsidR="006C71C3">
        <w:rPr>
          <w:sz w:val="24"/>
          <w:szCs w:val="24"/>
        </w:rPr>
        <w:t>l</w:t>
      </w:r>
      <w:proofErr w:type="spellEnd"/>
      <w:r w:rsidR="006C71C3">
        <w:rPr>
          <w:sz w:val="24"/>
          <w:szCs w:val="24"/>
        </w:rPr>
        <w:t xml:space="preserve"> 5 Mei</w:t>
      </w:r>
      <w:r w:rsidR="006C71C3">
        <w:rPr>
          <w:spacing w:val="1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u</w:t>
      </w:r>
      <w:r w:rsidR="006C71C3">
        <w:rPr>
          <w:spacing w:val="-1"/>
          <w:sz w:val="24"/>
          <w:szCs w:val="24"/>
        </w:rPr>
        <w:t>n</w:t>
      </w:r>
      <w:r w:rsidR="006C71C3">
        <w:rPr>
          <w:sz w:val="24"/>
          <w:szCs w:val="24"/>
        </w:rPr>
        <w:t>tuk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penerbitan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Juni</w:t>
      </w:r>
      <w:proofErr w:type="spellEnd"/>
      <w:r w:rsidR="006C71C3">
        <w:rPr>
          <w:spacing w:val="1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dan</w:t>
      </w:r>
      <w:proofErr w:type="spellEnd"/>
      <w:r w:rsidR="006C71C3">
        <w:rPr>
          <w:spacing w:val="1"/>
          <w:sz w:val="24"/>
          <w:szCs w:val="24"/>
        </w:rPr>
        <w:t xml:space="preserve"> </w:t>
      </w:r>
      <w:r w:rsidR="006C71C3">
        <w:rPr>
          <w:sz w:val="24"/>
          <w:szCs w:val="24"/>
        </w:rPr>
        <w:t xml:space="preserve">5 </w:t>
      </w:r>
      <w:proofErr w:type="spellStart"/>
      <w:r w:rsidR="006C71C3">
        <w:rPr>
          <w:sz w:val="24"/>
          <w:szCs w:val="24"/>
        </w:rPr>
        <w:t>Nope</w:t>
      </w:r>
      <w:r w:rsidR="006C71C3">
        <w:rPr>
          <w:spacing w:val="-1"/>
          <w:sz w:val="24"/>
          <w:szCs w:val="24"/>
        </w:rPr>
        <w:t>m</w:t>
      </w:r>
      <w:r w:rsidR="006C71C3">
        <w:rPr>
          <w:sz w:val="24"/>
          <w:szCs w:val="24"/>
        </w:rPr>
        <w:t>ber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untuk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penerbitan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Dese</w:t>
      </w:r>
      <w:r w:rsidR="006C71C3">
        <w:rPr>
          <w:spacing w:val="-1"/>
          <w:sz w:val="24"/>
          <w:szCs w:val="24"/>
        </w:rPr>
        <w:t>m</w:t>
      </w:r>
      <w:r w:rsidR="006C71C3">
        <w:rPr>
          <w:sz w:val="24"/>
          <w:szCs w:val="24"/>
        </w:rPr>
        <w:t>ber</w:t>
      </w:r>
      <w:proofErr w:type="spellEnd"/>
    </w:p>
    <w:p w:rsidR="003F5073" w:rsidRDefault="004B35FD">
      <w:pPr>
        <w:spacing w:line="260" w:lineRule="exact"/>
        <w:ind w:left="305"/>
        <w:rPr>
          <w:sz w:val="24"/>
          <w:szCs w:val="24"/>
        </w:rPr>
      </w:pPr>
      <w:r>
        <w:rPr>
          <w:sz w:val="24"/>
          <w:szCs w:val="24"/>
          <w:lang w:val="id-ID"/>
        </w:rPr>
        <w:t>8</w:t>
      </w:r>
      <w:r w:rsidR="006C71C3">
        <w:rPr>
          <w:sz w:val="24"/>
          <w:szCs w:val="24"/>
        </w:rPr>
        <w:t xml:space="preserve">.   </w:t>
      </w:r>
      <w:r w:rsidR="006C71C3">
        <w:rPr>
          <w:spacing w:val="6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Penulis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ber</w:t>
      </w:r>
      <w:r w:rsidR="006C71C3">
        <w:rPr>
          <w:spacing w:val="-1"/>
          <w:sz w:val="24"/>
          <w:szCs w:val="24"/>
        </w:rPr>
        <w:t>h</w:t>
      </w:r>
      <w:r w:rsidR="006C71C3">
        <w:rPr>
          <w:sz w:val="24"/>
          <w:szCs w:val="24"/>
        </w:rPr>
        <w:t>ak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pacing w:val="-1"/>
          <w:sz w:val="24"/>
          <w:szCs w:val="24"/>
        </w:rPr>
        <w:t>m</w:t>
      </w:r>
      <w:r w:rsidR="006C71C3">
        <w:rPr>
          <w:sz w:val="24"/>
          <w:szCs w:val="24"/>
        </w:rPr>
        <w:t>endapatkan</w:t>
      </w:r>
      <w:proofErr w:type="spellEnd"/>
      <w:r w:rsidR="006C71C3">
        <w:rPr>
          <w:sz w:val="24"/>
          <w:szCs w:val="24"/>
        </w:rPr>
        <w:t xml:space="preserve"> 2 </w:t>
      </w:r>
      <w:proofErr w:type="spellStart"/>
      <w:r w:rsidR="006C71C3">
        <w:rPr>
          <w:sz w:val="24"/>
          <w:szCs w:val="24"/>
        </w:rPr>
        <w:t>buah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jurnal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pacing w:val="-1"/>
          <w:sz w:val="24"/>
          <w:szCs w:val="24"/>
        </w:rPr>
        <w:t>b</w:t>
      </w:r>
      <w:r w:rsidR="006C71C3">
        <w:rPr>
          <w:sz w:val="24"/>
          <w:szCs w:val="24"/>
        </w:rPr>
        <w:t>ila</w:t>
      </w:r>
      <w:proofErr w:type="spellEnd"/>
      <w:r w:rsidR="006C71C3">
        <w:rPr>
          <w:spacing w:val="-1"/>
          <w:sz w:val="24"/>
          <w:szCs w:val="24"/>
        </w:rPr>
        <w:t xml:space="preserve"> </w:t>
      </w:r>
      <w:proofErr w:type="spellStart"/>
      <w:r w:rsidR="006C71C3">
        <w:rPr>
          <w:sz w:val="24"/>
          <w:szCs w:val="24"/>
        </w:rPr>
        <w:t>tulisannya</w:t>
      </w:r>
      <w:proofErr w:type="spellEnd"/>
      <w:r w:rsidR="006C71C3">
        <w:rPr>
          <w:sz w:val="24"/>
          <w:szCs w:val="24"/>
        </w:rPr>
        <w:t xml:space="preserve"> </w:t>
      </w:r>
      <w:proofErr w:type="spellStart"/>
      <w:r w:rsidR="006C71C3">
        <w:rPr>
          <w:spacing w:val="-1"/>
          <w:sz w:val="24"/>
          <w:szCs w:val="24"/>
        </w:rPr>
        <w:t>d</w:t>
      </w:r>
      <w:r w:rsidR="006C71C3">
        <w:rPr>
          <w:sz w:val="24"/>
          <w:szCs w:val="24"/>
        </w:rPr>
        <w:t>imuat</w:t>
      </w:r>
      <w:proofErr w:type="spellEnd"/>
    </w:p>
    <w:sectPr w:rsidR="003F5073">
      <w:headerReference w:type="default" r:id="rId13"/>
      <w:pgSz w:w="11920" w:h="16840"/>
      <w:pgMar w:top="156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CE" w:rsidRDefault="006542CE">
      <w:r>
        <w:separator/>
      </w:r>
    </w:p>
  </w:endnote>
  <w:endnote w:type="continuationSeparator" w:id="0">
    <w:p w:rsidR="006542CE" w:rsidRDefault="006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CE" w:rsidRDefault="006542CE">
      <w:r>
        <w:separator/>
      </w:r>
    </w:p>
  </w:footnote>
  <w:footnote w:type="continuationSeparator" w:id="0">
    <w:p w:rsidR="006542CE" w:rsidRDefault="0065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73" w:rsidRDefault="006542C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pt;margin-top:84.2pt;width:132.35pt;height:15pt;z-index:-251659264;mso-position-horizontal-relative:page;mso-position-vertical-relative:page" filled="f" stroked="f">
          <v:textbox inset="0,0,0,0">
            <w:txbxContent>
              <w:p w:rsidR="003F5073" w:rsidRPr="00F249F7" w:rsidRDefault="006C71C3">
                <w:pPr>
                  <w:spacing w:line="280" w:lineRule="exact"/>
                  <w:ind w:left="20" w:right="-39"/>
                  <w:rPr>
                    <w:sz w:val="26"/>
                    <w:szCs w:val="26"/>
                    <w:lang w:val="id-ID"/>
                  </w:rPr>
                </w:pPr>
                <w:r>
                  <w:rPr>
                    <w:b/>
                    <w:spacing w:val="-23"/>
                    <w:sz w:val="26"/>
                    <w:szCs w:val="26"/>
                  </w:rPr>
                  <w:t>V</w:t>
                </w:r>
                <w:r>
                  <w:rPr>
                    <w:b/>
                    <w:sz w:val="26"/>
                    <w:szCs w:val="26"/>
                  </w:rPr>
                  <w:t>ol. 1</w:t>
                </w:r>
                <w:r w:rsidR="00F249F7">
                  <w:rPr>
                    <w:b/>
                    <w:sz w:val="26"/>
                    <w:szCs w:val="26"/>
                    <w:lang w:val="id-ID"/>
                  </w:rPr>
                  <w:t>6</w:t>
                </w:r>
                <w:r>
                  <w:rPr>
                    <w:b/>
                    <w:sz w:val="26"/>
                    <w:szCs w:val="26"/>
                  </w:rPr>
                  <w:t xml:space="preserve"> No. 1, </w:t>
                </w:r>
                <w:proofErr w:type="spellStart"/>
                <w:r>
                  <w:rPr>
                    <w:b/>
                    <w:sz w:val="26"/>
                    <w:szCs w:val="26"/>
                  </w:rPr>
                  <w:t>Juni</w:t>
                </w:r>
                <w:proofErr w:type="spellEnd"/>
                <w:r>
                  <w:rPr>
                    <w:b/>
                    <w:sz w:val="26"/>
                    <w:szCs w:val="26"/>
                  </w:rPr>
                  <w:t xml:space="preserve"> 201</w:t>
                </w:r>
                <w:r w:rsidR="00F249F7">
                  <w:rPr>
                    <w:b/>
                    <w:sz w:val="26"/>
                    <w:szCs w:val="26"/>
                    <w:lang w:val="id-ID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4.3pt;margin-top:85.65pt;width:83.7pt;height:14pt;z-index:-251658240;mso-position-horizontal-relative:page;mso-position-vertical-relative:page" filled="f" stroked="f">
          <v:textbox inset="0,0,0,0">
            <w:txbxContent>
              <w:p w:rsidR="003F5073" w:rsidRDefault="008713C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 w:rsidRPr="008713CC">
                  <w:rPr>
                    <w:b/>
                    <w:sz w:val="24"/>
                    <w:szCs w:val="24"/>
                  </w:rPr>
                  <w:t xml:space="preserve">ISSN </w:t>
                </w:r>
                <w:r w:rsidR="00F249F7">
                  <w:rPr>
                    <w:b/>
                    <w:sz w:val="24"/>
                    <w:szCs w:val="24"/>
                    <w:lang w:val="id-ID"/>
                  </w:rPr>
                  <w:t>2598</w:t>
                </w:r>
                <w:r w:rsidR="00AB5E6F" w:rsidRPr="00AB5E6F">
                  <w:rPr>
                    <w:b/>
                    <w:sz w:val="24"/>
                    <w:szCs w:val="24"/>
                    <w:lang w:val="id-ID"/>
                  </w:rPr>
                  <w:t>-</w:t>
                </w:r>
                <w:r w:rsidR="00F249F7">
                  <w:rPr>
                    <w:b/>
                    <w:sz w:val="24"/>
                    <w:szCs w:val="24"/>
                    <w:lang w:val="id-ID"/>
                  </w:rPr>
                  <w:t>4071</w:t>
                </w:r>
                <w:r w:rsidR="00AB5E6F" w:rsidRPr="00AB5E6F">
                  <w:rPr>
                    <w:b/>
                    <w:sz w:val="24"/>
                    <w:szCs w:val="24"/>
                  </w:rPr>
                  <w:object w:dxaOrig="9000" w:dyaOrig="120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0.35pt;height:602.5pt" o:ole="">
                      <v:imagedata r:id="rId1" o:title=""/>
                    </v:shape>
                    <o:OLEObject Type="Embed" ProgID="Word.Document.12" ShapeID="_x0000_i1025" DrawAspect="Content" ObjectID="_1593366796" r:id="rId2">
                      <o:FieldCodes>\s</o:FieldCodes>
                    </o:OLEObject>
                  </w:object>
                </w:r>
                <w:r w:rsidRPr="008713CC">
                  <w:rPr>
                    <w:b/>
                    <w:sz w:val="24"/>
                    <w:szCs w:val="24"/>
                  </w:rPr>
                  <w:t>2598-4071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73" w:rsidRDefault="003F507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F18"/>
    <w:multiLevelType w:val="multilevel"/>
    <w:tmpl w:val="A964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073"/>
    <w:rsid w:val="000701DD"/>
    <w:rsid w:val="002068FC"/>
    <w:rsid w:val="002B780C"/>
    <w:rsid w:val="003F5073"/>
    <w:rsid w:val="004B35FD"/>
    <w:rsid w:val="004D5624"/>
    <w:rsid w:val="005A7906"/>
    <w:rsid w:val="006542CE"/>
    <w:rsid w:val="006C71C3"/>
    <w:rsid w:val="00741349"/>
    <w:rsid w:val="007E1A51"/>
    <w:rsid w:val="008713CC"/>
    <w:rsid w:val="00A31AE1"/>
    <w:rsid w:val="00A505DB"/>
    <w:rsid w:val="00AB5E6F"/>
    <w:rsid w:val="00BB2427"/>
    <w:rsid w:val="00C67286"/>
    <w:rsid w:val="00D7005E"/>
    <w:rsid w:val="00E33E47"/>
    <w:rsid w:val="00EE7550"/>
    <w:rsid w:val="00F249F7"/>
    <w:rsid w:val="00F62321"/>
    <w:rsid w:val="00FB58EE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CC"/>
  </w:style>
  <w:style w:type="paragraph" w:styleId="Footer">
    <w:name w:val="footer"/>
    <w:basedOn w:val="Normal"/>
    <w:link w:val="FooterChar"/>
    <w:uiPriority w:val="99"/>
    <w:unhideWhenUsed/>
    <w:rsid w:val="00871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oqua.unihaz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2018-07-17T14:06:00Z</cp:lastPrinted>
  <dcterms:created xsi:type="dcterms:W3CDTF">2018-01-22T05:20:00Z</dcterms:created>
  <dcterms:modified xsi:type="dcterms:W3CDTF">2018-07-17T14:07:00Z</dcterms:modified>
</cp:coreProperties>
</file>