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68" w:rsidRPr="00B00A1E" w:rsidRDefault="003F3668" w:rsidP="003F3668">
      <w:pPr>
        <w:jc w:val="center"/>
        <w:rPr>
          <w:rFonts w:ascii="Franklin Gothic Demi Cond" w:eastAsia="FangSong" w:hAnsi="Franklin Gothic Demi Cond" w:cs="Arial"/>
          <w:b/>
          <w:color w:val="1F497D" w:themeColor="text2"/>
          <w:sz w:val="44"/>
          <w:szCs w:val="44"/>
          <w:lang w:val="id-ID"/>
        </w:rPr>
      </w:pPr>
      <w:r w:rsidRPr="00B00A1E">
        <w:rPr>
          <w:rFonts w:ascii="Franklin Gothic Demi Cond" w:eastAsia="FangSong" w:hAnsi="Franklin Gothic Demi Cond" w:cs="Arial"/>
          <w:b/>
          <w:color w:val="1F497D" w:themeColor="text2"/>
          <w:sz w:val="44"/>
          <w:szCs w:val="44"/>
          <w:lang w:val="id-ID"/>
        </w:rPr>
        <w:t>P A R E T O</w:t>
      </w:r>
    </w:p>
    <w:p w:rsidR="003F3668" w:rsidRPr="00B00A1E" w:rsidRDefault="003F3668" w:rsidP="003F3668">
      <w:pPr>
        <w:jc w:val="center"/>
        <w:rPr>
          <w:rFonts w:ascii="Arial" w:hAnsi="Arial" w:cs="Arial"/>
          <w:b/>
          <w:sz w:val="22"/>
          <w:szCs w:val="22"/>
          <w:lang w:val="id-ID"/>
        </w:rPr>
      </w:pPr>
      <w:r w:rsidRPr="00B00A1E">
        <w:rPr>
          <w:rFonts w:ascii="Arial" w:hAnsi="Arial" w:cs="Arial"/>
          <w:b/>
          <w:color w:val="632423" w:themeColor="accent2" w:themeShade="80"/>
          <w:sz w:val="24"/>
          <w:szCs w:val="24"/>
          <w:lang w:val="id-ID"/>
        </w:rPr>
        <w:t>Jurnal Ekonomi dan Kebijakan Publik</w:t>
      </w:r>
    </w:p>
    <w:p w:rsidR="003F3668" w:rsidRDefault="003F3668" w:rsidP="003F3668">
      <w:pPr>
        <w:jc w:val="center"/>
        <w:rPr>
          <w:rFonts w:ascii="Arial" w:hAnsi="Arial" w:cs="Arial"/>
          <w:b/>
          <w:sz w:val="22"/>
          <w:szCs w:val="22"/>
        </w:rPr>
      </w:pPr>
    </w:p>
    <w:p w:rsidR="003F3668" w:rsidRDefault="003F3668" w:rsidP="003F3668">
      <w:pPr>
        <w:jc w:val="center"/>
        <w:rPr>
          <w:rFonts w:ascii="Arial" w:hAnsi="Arial" w:cs="Arial"/>
          <w:b/>
          <w:sz w:val="22"/>
          <w:szCs w:val="22"/>
        </w:rPr>
      </w:pPr>
    </w:p>
    <w:p w:rsidR="003F3668" w:rsidRDefault="003F3668" w:rsidP="003F3668">
      <w:pPr>
        <w:jc w:val="center"/>
        <w:rPr>
          <w:rFonts w:ascii="Arial" w:hAnsi="Arial" w:cs="Arial"/>
          <w:b/>
          <w:sz w:val="22"/>
          <w:szCs w:val="22"/>
        </w:rPr>
      </w:pPr>
    </w:p>
    <w:p w:rsidR="003F3668" w:rsidRDefault="003F3668" w:rsidP="003F3668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val="id-ID"/>
        </w:rPr>
      </w:pPr>
      <w:r>
        <w:rPr>
          <w:rFonts w:ascii="Arial" w:hAnsi="Arial" w:cs="Arial"/>
          <w:i/>
          <w:iCs/>
          <w:sz w:val="22"/>
          <w:szCs w:val="22"/>
          <w:lang w:val="id-ID"/>
        </w:rPr>
        <w:t>VOLUME 2, NOMOR 1, JUNI 2019</w:t>
      </w:r>
    </w:p>
    <w:p w:rsidR="003F3668" w:rsidRDefault="003F3668" w:rsidP="003F3668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val="id-ID"/>
        </w:rPr>
      </w:pPr>
    </w:p>
    <w:p w:rsidR="003F3668" w:rsidRPr="003F3668" w:rsidRDefault="003F3668" w:rsidP="003F3668">
      <w:pPr>
        <w:rPr>
          <w:rFonts w:ascii="Arial" w:hAnsi="Arial" w:cs="Arial"/>
          <w:b/>
          <w:sz w:val="22"/>
          <w:szCs w:val="22"/>
          <w:lang w:val="id-ID"/>
        </w:rPr>
      </w:pPr>
      <w:r w:rsidRPr="003F3668">
        <w:rPr>
          <w:rFonts w:ascii="Arial" w:hAnsi="Arial" w:cs="Arial"/>
          <w:b/>
          <w:bCs/>
          <w:sz w:val="24"/>
          <w:szCs w:val="24"/>
          <w:lang w:val="id-ID"/>
        </w:rPr>
        <w:t xml:space="preserve">DAFTAR ISI / </w:t>
      </w:r>
      <w:r w:rsidRPr="003F3668">
        <w:rPr>
          <w:rFonts w:ascii="Arial" w:hAnsi="Arial" w:cs="Arial"/>
          <w:i/>
          <w:iCs/>
          <w:sz w:val="24"/>
          <w:szCs w:val="24"/>
          <w:lang w:val="id-ID"/>
        </w:rPr>
        <w:t>LIST OF CONTENT</w:t>
      </w:r>
    </w:p>
    <w:p w:rsidR="003F3668" w:rsidRPr="00B00A1E" w:rsidRDefault="003F3668" w:rsidP="003F3668">
      <w:pPr>
        <w:rPr>
          <w:rFonts w:ascii="Arial" w:hAnsi="Arial" w:cs="Arial"/>
          <w:b/>
          <w:sz w:val="22"/>
          <w:szCs w:val="22"/>
          <w:lang w:val="id-ID"/>
        </w:rPr>
      </w:pPr>
    </w:p>
    <w:p w:rsidR="003F3668" w:rsidRPr="00B00A1E" w:rsidRDefault="003F3668" w:rsidP="003F3668">
      <w:pPr>
        <w:jc w:val="right"/>
        <w:rPr>
          <w:rFonts w:ascii="Arial" w:hAnsi="Arial" w:cs="Arial"/>
          <w:b/>
          <w:sz w:val="22"/>
          <w:szCs w:val="22"/>
          <w:lang w:val="id-ID"/>
        </w:rPr>
      </w:pPr>
    </w:p>
    <w:tbl>
      <w:tblPr>
        <w:tblStyle w:val="TableGrid"/>
        <w:tblW w:w="87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53"/>
        <w:gridCol w:w="736"/>
      </w:tblGrid>
      <w:tr w:rsidR="009B0005" w:rsidTr="009B0005">
        <w:tc>
          <w:tcPr>
            <w:tcW w:w="8053" w:type="dxa"/>
          </w:tcPr>
          <w:p w:rsidR="009B0005" w:rsidRDefault="009B00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8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8"/>
                <w:lang w:val="id-ID"/>
              </w:rPr>
              <w:t>POTRET POLITIK</w:t>
            </w:r>
            <w:r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8"/>
                <w:lang w:val="id-ID"/>
              </w:rPr>
              <w:t>ANGGARAN</w:t>
            </w:r>
          </w:p>
          <w:p w:rsidR="009B0005" w:rsidRDefault="009B00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2"/>
                <w:szCs w:val="28"/>
              </w:rPr>
              <w:t>Studi</w:t>
            </w:r>
            <w:proofErr w:type="spellEnd"/>
            <w:r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8"/>
                <w:lang w:val="id-ID"/>
              </w:rPr>
              <w:t xml:space="preserve">Kasus tentang Alokasi Belanja Modal pada APBD </w:t>
            </w:r>
            <w:proofErr w:type="spellStart"/>
            <w:r>
              <w:rPr>
                <w:rFonts w:ascii="Arial" w:hAnsi="Arial" w:cs="Arial"/>
                <w:b/>
                <w:sz w:val="22"/>
                <w:szCs w:val="28"/>
              </w:rPr>
              <w:t>Kabupaten</w:t>
            </w:r>
            <w:proofErr w:type="spellEnd"/>
            <w:r>
              <w:rPr>
                <w:rFonts w:ascii="Arial" w:hAnsi="Arial" w:cs="Arial"/>
                <w:b/>
                <w:sz w:val="22"/>
                <w:szCs w:val="28"/>
              </w:rPr>
              <w:t xml:space="preserve"> Halmahera Barat</w:t>
            </w:r>
            <w:r>
              <w:rPr>
                <w:rFonts w:ascii="Arial" w:hAnsi="Arial" w:cs="Arial"/>
                <w:b/>
                <w:sz w:val="22"/>
                <w:szCs w:val="28"/>
                <w:lang w:val="id-ID"/>
              </w:rPr>
              <w:t xml:space="preserve"> Periode 2011-2015)</w:t>
            </w:r>
            <w:r>
              <w:rPr>
                <w:rFonts w:ascii="Arial" w:hAnsi="Arial" w:cs="Arial"/>
                <w:b/>
              </w:rPr>
              <w:t>…………………</w:t>
            </w:r>
            <w:r>
              <w:rPr>
                <w:rFonts w:ascii="Arial" w:hAnsi="Arial" w:cs="Arial"/>
                <w:b/>
                <w:lang w:val="id-ID"/>
              </w:rPr>
              <w:t>...............................................</w:t>
            </w:r>
          </w:p>
          <w:p w:rsidR="009B0005" w:rsidRDefault="009B0005">
            <w:pPr>
              <w:rPr>
                <w:rFonts w:ascii="Arial" w:hAnsi="Arial" w:cs="Arial"/>
                <w:b/>
                <w:i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d-ID"/>
              </w:rPr>
              <w:t>Maslan Adam</w:t>
            </w:r>
          </w:p>
          <w:p w:rsidR="009B0005" w:rsidRDefault="009B0005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736" w:type="dxa"/>
            <w:hideMark/>
          </w:tcPr>
          <w:p w:rsidR="009B0005" w:rsidRDefault="009B0005">
            <w:pPr>
              <w:ind w:right="-108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1-14</w:t>
            </w:r>
          </w:p>
        </w:tc>
      </w:tr>
      <w:tr w:rsidR="009B0005" w:rsidTr="009B0005">
        <w:tc>
          <w:tcPr>
            <w:tcW w:w="8053" w:type="dxa"/>
          </w:tcPr>
          <w:p w:rsidR="009B0005" w:rsidRDefault="009B0005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sz w:val="22"/>
                <w:lang w:val="en-US"/>
              </w:rPr>
              <w:t>PENGARUH PERTUMBUHAN EKONOMI DAN BELANJA MODAL TERHADAP INDEKS KEPARAHAN KEMISKINAN DI PROVINSI JAMBI</w:t>
            </w:r>
            <w:r>
              <w:rPr>
                <w:rFonts w:ascii="Arial" w:hAnsi="Arial" w:cs="Arial"/>
                <w:b/>
                <w:sz w:val="16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……</w:t>
            </w:r>
          </w:p>
          <w:p w:rsidR="009B0005" w:rsidRDefault="009B0005">
            <w:pPr>
              <w:rPr>
                <w:rFonts w:ascii="Arial" w:hAnsi="Arial" w:cs="Arial"/>
                <w:i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d-ID"/>
              </w:rPr>
              <w:t>Ahmad Soleh</w:t>
            </w:r>
          </w:p>
          <w:p w:rsidR="009B0005" w:rsidRDefault="009B0005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736" w:type="dxa"/>
            <w:hideMark/>
          </w:tcPr>
          <w:p w:rsidR="009B0005" w:rsidRDefault="009B0005">
            <w:pPr>
              <w:ind w:right="-108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15-24</w:t>
            </w:r>
          </w:p>
        </w:tc>
      </w:tr>
      <w:tr w:rsidR="009B0005" w:rsidTr="009B0005">
        <w:tc>
          <w:tcPr>
            <w:tcW w:w="8053" w:type="dxa"/>
          </w:tcPr>
          <w:p w:rsidR="009B0005" w:rsidRDefault="009B0005">
            <w:pPr>
              <w:pStyle w:val="NoSpacing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sv-SE"/>
              </w:rPr>
              <w:t>ANALISIS KETIMPANGAN PENDAPATAN DAN POLA PERTUMBUHAN EKONOMI DI WILAYAH BELAJASUMBA TAHUN 2013-2017</w:t>
            </w:r>
            <w:r>
              <w:rPr>
                <w:rFonts w:ascii="Arial" w:hAnsi="Arial" w:cs="Arial"/>
                <w:b/>
                <w:lang w:val="en-US"/>
              </w:rPr>
              <w:t>…………………………..............…........................................................……</w:t>
            </w:r>
          </w:p>
          <w:p w:rsidR="009B0005" w:rsidRDefault="009B0005">
            <w:pPr>
              <w:pStyle w:val="NoSpacing"/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sv-SE"/>
              </w:rPr>
              <w:t>Nazipawat</w:t>
            </w:r>
            <w:proofErr w:type="spellStart"/>
            <w:r>
              <w:rPr>
                <w:rFonts w:ascii="Arial" w:hAnsi="Arial" w:cs="Arial"/>
                <w:i/>
                <w:lang w:val="en-US"/>
              </w:rPr>
              <w:t>i</w:t>
            </w:r>
            <w:proofErr w:type="spellEnd"/>
          </w:p>
          <w:p w:rsidR="009B0005" w:rsidRDefault="009B0005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736" w:type="dxa"/>
            <w:hideMark/>
          </w:tcPr>
          <w:p w:rsidR="009B0005" w:rsidRDefault="009B0005">
            <w:pPr>
              <w:ind w:right="-108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25-34</w:t>
            </w:r>
          </w:p>
        </w:tc>
      </w:tr>
      <w:tr w:rsidR="009B0005" w:rsidTr="009B0005">
        <w:trPr>
          <w:trHeight w:val="806"/>
        </w:trPr>
        <w:tc>
          <w:tcPr>
            <w:tcW w:w="8053" w:type="dxa"/>
            <w:hideMark/>
          </w:tcPr>
          <w:p w:rsidR="009B0005" w:rsidRDefault="009B0005">
            <w:pPr>
              <w:pStyle w:val="Title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>KOMPETENSI APARATUR PEMERINTAH DAERAH DALAM ERA REFORMASI</w:t>
            </w:r>
            <w:r>
              <w:rPr>
                <w:rFonts w:ascii="Arial" w:hAnsi="Arial" w:cs="Arial"/>
              </w:rPr>
              <w:t xml:space="preserve"> …</w:t>
            </w:r>
            <w:r>
              <w:rPr>
                <w:rFonts w:ascii="Arial" w:hAnsi="Arial" w:cs="Arial"/>
                <w:lang w:val="id-ID"/>
              </w:rPr>
              <w:t>.........................................................................</w:t>
            </w:r>
            <w:r>
              <w:rPr>
                <w:rFonts w:ascii="Arial" w:hAnsi="Arial" w:cs="Arial"/>
              </w:rPr>
              <w:t>………</w:t>
            </w:r>
          </w:p>
          <w:p w:rsidR="009B0005" w:rsidRDefault="009B0005">
            <w:pPr>
              <w:pStyle w:val="NoSpacing"/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lang w:val="en-US"/>
              </w:rPr>
              <w:t>Budiman</w:t>
            </w:r>
            <w:proofErr w:type="spellEnd"/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US"/>
              </w:rPr>
              <w:t>Sakti</w:t>
            </w:r>
            <w:proofErr w:type="spellEnd"/>
          </w:p>
        </w:tc>
        <w:tc>
          <w:tcPr>
            <w:tcW w:w="736" w:type="dxa"/>
            <w:hideMark/>
          </w:tcPr>
          <w:p w:rsidR="009B0005" w:rsidRDefault="009B0005">
            <w:pPr>
              <w:ind w:right="-108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35-44</w:t>
            </w:r>
          </w:p>
        </w:tc>
      </w:tr>
      <w:tr w:rsidR="009B0005" w:rsidTr="009B0005">
        <w:trPr>
          <w:trHeight w:val="980"/>
        </w:trPr>
        <w:tc>
          <w:tcPr>
            <w:tcW w:w="8053" w:type="dxa"/>
            <w:hideMark/>
          </w:tcPr>
          <w:p w:rsidR="009B0005" w:rsidRDefault="009B000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PROGRAM PENGELOLAAN PESISIR DAN PPK KEGIATAN DED PENINGKATAN STATUS PPI PULAU BAAI </w:t>
            </w:r>
            <w:r>
              <w:rPr>
                <w:rFonts w:ascii="Arial" w:hAnsi="Arial" w:cs="Arial"/>
                <w:b/>
                <w:sz w:val="22"/>
                <w:szCs w:val="24"/>
              </w:rPr>
              <w:t>PROVINSI BENGKULU</w:t>
            </w:r>
            <w:r>
              <w:rPr>
                <w:rFonts w:ascii="Arial" w:hAnsi="Arial" w:cs="Arial"/>
                <w:b/>
                <w:sz w:val="16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/>
              </w:rPr>
              <w:t>…………</w:t>
            </w:r>
          </w:p>
          <w:p w:rsidR="009B0005" w:rsidRDefault="009B0005">
            <w:pPr>
              <w:pStyle w:val="NoSpacing"/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As ad</w:t>
            </w:r>
          </w:p>
        </w:tc>
        <w:tc>
          <w:tcPr>
            <w:tcW w:w="736" w:type="dxa"/>
            <w:hideMark/>
          </w:tcPr>
          <w:p w:rsidR="009B0005" w:rsidRDefault="009B0005">
            <w:pPr>
              <w:ind w:right="-108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45-64</w:t>
            </w:r>
          </w:p>
        </w:tc>
      </w:tr>
      <w:tr w:rsidR="009B0005" w:rsidTr="009B0005">
        <w:trPr>
          <w:trHeight w:val="980"/>
        </w:trPr>
        <w:tc>
          <w:tcPr>
            <w:tcW w:w="8053" w:type="dxa"/>
            <w:hideMark/>
          </w:tcPr>
          <w:p w:rsidR="009B0005" w:rsidRDefault="009B0005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id-ID"/>
              </w:rPr>
              <w:t>EKSPLORASI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id-ID"/>
              </w:rPr>
              <w:t xml:space="preserve">PROSPEK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USAHA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id-ID"/>
              </w:rPr>
              <w:t xml:space="preserve"> MIKRO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id-ID"/>
              </w:rPr>
              <w:t xml:space="preserve">RUMAHAN PANGANAN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EMPING MELINJO DI KABUPATEN BENGKULU UTARA</w:t>
            </w:r>
          </w:p>
          <w:p w:rsidR="009B0005" w:rsidRDefault="009B000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Studi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Kasus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di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Desa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Selubuk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Kecamatan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Air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Napal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…</w:t>
            </w:r>
            <w:r>
              <w:rPr>
                <w:rFonts w:ascii="Arial" w:hAnsi="Arial" w:cs="Arial"/>
                <w:b/>
                <w:sz w:val="22"/>
                <w:szCs w:val="22"/>
              </w:rPr>
              <w:t>……………………………</w:t>
            </w: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………………………………............................</w:t>
            </w:r>
          </w:p>
          <w:p w:rsidR="009B0005" w:rsidRDefault="009B0005">
            <w:pPr>
              <w:pStyle w:val="NoSpacing"/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lang w:val="en-US"/>
              </w:rPr>
              <w:t>Fitri</w:t>
            </w:r>
            <w:proofErr w:type="spellEnd"/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US"/>
              </w:rPr>
              <w:t>Apriani</w:t>
            </w:r>
            <w:proofErr w:type="spellEnd"/>
            <w:r>
              <w:rPr>
                <w:rFonts w:ascii="Arial" w:hAnsi="Arial" w:cs="Arial"/>
                <w:i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lang w:val="en-US"/>
              </w:rPr>
              <w:t>dkk</w:t>
            </w:r>
            <w:proofErr w:type="spellEnd"/>
          </w:p>
        </w:tc>
        <w:tc>
          <w:tcPr>
            <w:tcW w:w="736" w:type="dxa"/>
            <w:hideMark/>
          </w:tcPr>
          <w:p w:rsidR="009B0005" w:rsidRDefault="009B0005">
            <w:pPr>
              <w:ind w:right="-108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65-74</w:t>
            </w:r>
          </w:p>
        </w:tc>
      </w:tr>
    </w:tbl>
    <w:p w:rsidR="003F3668" w:rsidRPr="00B00A1E" w:rsidRDefault="003F3668" w:rsidP="003F3668">
      <w:pPr>
        <w:rPr>
          <w:rFonts w:ascii="Arial" w:hAnsi="Arial" w:cs="Arial"/>
          <w:b/>
          <w:sz w:val="22"/>
          <w:szCs w:val="22"/>
          <w:lang w:val="id-ID"/>
        </w:rPr>
      </w:pPr>
    </w:p>
    <w:p w:rsidR="003F3668" w:rsidRPr="00B00A1E" w:rsidRDefault="003F3668" w:rsidP="003F3668">
      <w:pPr>
        <w:rPr>
          <w:rFonts w:ascii="Arial" w:hAnsi="Arial" w:cs="Arial"/>
          <w:b/>
          <w:sz w:val="22"/>
          <w:szCs w:val="22"/>
          <w:lang w:val="id-ID"/>
        </w:rPr>
      </w:pPr>
    </w:p>
    <w:p w:rsidR="001131A3" w:rsidRPr="003F3668" w:rsidRDefault="001131A3" w:rsidP="003F3668">
      <w:pPr>
        <w:rPr>
          <w:szCs w:val="22"/>
        </w:rPr>
      </w:pPr>
    </w:p>
    <w:sectPr w:rsidR="001131A3" w:rsidRPr="003F3668" w:rsidSect="00B00A1E">
      <w:footerReference w:type="default" r:id="rId7"/>
      <w:pgSz w:w="11940" w:h="16860"/>
      <w:pgMar w:top="1701" w:right="1701" w:bottom="1701" w:left="1701" w:header="0" w:footer="11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207" w:rsidRDefault="005E6207">
      <w:r>
        <w:separator/>
      </w:r>
    </w:p>
  </w:endnote>
  <w:endnote w:type="continuationSeparator" w:id="0">
    <w:p w:rsidR="005E6207" w:rsidRDefault="005E6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AD5" w:rsidRDefault="00602AD5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207" w:rsidRDefault="005E6207">
      <w:r>
        <w:separator/>
      </w:r>
    </w:p>
  </w:footnote>
  <w:footnote w:type="continuationSeparator" w:id="0">
    <w:p w:rsidR="005E6207" w:rsidRDefault="005E62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5E2B"/>
    <w:multiLevelType w:val="hybridMultilevel"/>
    <w:tmpl w:val="CEDA14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64646"/>
    <w:multiLevelType w:val="hybridMultilevel"/>
    <w:tmpl w:val="68589486"/>
    <w:lvl w:ilvl="0" w:tplc="0409000F">
      <w:start w:val="1"/>
      <w:numFmt w:val="decimal"/>
      <w:lvlText w:val="%1."/>
      <w:lvlJc w:val="left"/>
      <w:pPr>
        <w:ind w:left="1232" w:hanging="360"/>
      </w:pPr>
    </w:lvl>
    <w:lvl w:ilvl="1" w:tplc="04090019" w:tentative="1">
      <w:start w:val="1"/>
      <w:numFmt w:val="lowerLetter"/>
      <w:lvlText w:val="%2."/>
      <w:lvlJc w:val="left"/>
      <w:pPr>
        <w:ind w:left="1952" w:hanging="360"/>
      </w:pPr>
    </w:lvl>
    <w:lvl w:ilvl="2" w:tplc="0409001B" w:tentative="1">
      <w:start w:val="1"/>
      <w:numFmt w:val="lowerRoman"/>
      <w:lvlText w:val="%3."/>
      <w:lvlJc w:val="right"/>
      <w:pPr>
        <w:ind w:left="2672" w:hanging="180"/>
      </w:pPr>
    </w:lvl>
    <w:lvl w:ilvl="3" w:tplc="0409000F" w:tentative="1">
      <w:start w:val="1"/>
      <w:numFmt w:val="decimal"/>
      <w:lvlText w:val="%4."/>
      <w:lvlJc w:val="left"/>
      <w:pPr>
        <w:ind w:left="3392" w:hanging="360"/>
      </w:pPr>
    </w:lvl>
    <w:lvl w:ilvl="4" w:tplc="04090019" w:tentative="1">
      <w:start w:val="1"/>
      <w:numFmt w:val="lowerLetter"/>
      <w:lvlText w:val="%5."/>
      <w:lvlJc w:val="left"/>
      <w:pPr>
        <w:ind w:left="4112" w:hanging="360"/>
      </w:pPr>
    </w:lvl>
    <w:lvl w:ilvl="5" w:tplc="0409001B" w:tentative="1">
      <w:start w:val="1"/>
      <w:numFmt w:val="lowerRoman"/>
      <w:lvlText w:val="%6."/>
      <w:lvlJc w:val="right"/>
      <w:pPr>
        <w:ind w:left="4832" w:hanging="180"/>
      </w:pPr>
    </w:lvl>
    <w:lvl w:ilvl="6" w:tplc="0409000F" w:tentative="1">
      <w:start w:val="1"/>
      <w:numFmt w:val="decimal"/>
      <w:lvlText w:val="%7."/>
      <w:lvlJc w:val="left"/>
      <w:pPr>
        <w:ind w:left="5552" w:hanging="360"/>
      </w:pPr>
    </w:lvl>
    <w:lvl w:ilvl="7" w:tplc="04090019" w:tentative="1">
      <w:start w:val="1"/>
      <w:numFmt w:val="lowerLetter"/>
      <w:lvlText w:val="%8."/>
      <w:lvlJc w:val="left"/>
      <w:pPr>
        <w:ind w:left="6272" w:hanging="360"/>
      </w:pPr>
    </w:lvl>
    <w:lvl w:ilvl="8" w:tplc="0409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">
    <w:nsid w:val="12DC3682"/>
    <w:multiLevelType w:val="hybridMultilevel"/>
    <w:tmpl w:val="7D0248F0"/>
    <w:lvl w:ilvl="0" w:tplc="B0C4C9CA">
      <w:start w:val="1"/>
      <w:numFmt w:val="decimal"/>
      <w:lvlText w:val="%1."/>
      <w:lvlJc w:val="left"/>
      <w:pPr>
        <w:ind w:left="514" w:hanging="360"/>
      </w:pPr>
      <w:rPr>
        <w:rFonts w:ascii="Arial" w:eastAsia="Arial Narrow" w:hAnsi="Arial" w:cs="Arial"/>
      </w:rPr>
    </w:lvl>
    <w:lvl w:ilvl="1" w:tplc="75689A6E">
      <w:start w:val="1"/>
      <w:numFmt w:val="decimal"/>
      <w:lvlText w:val="%2)"/>
      <w:lvlJc w:val="left"/>
      <w:pPr>
        <w:ind w:left="123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3">
    <w:nsid w:val="313F7FF1"/>
    <w:multiLevelType w:val="multilevel"/>
    <w:tmpl w:val="0818D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3115C40"/>
    <w:multiLevelType w:val="hybridMultilevel"/>
    <w:tmpl w:val="6F82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1121E"/>
    <w:multiLevelType w:val="hybridMultilevel"/>
    <w:tmpl w:val="45B0ECFC"/>
    <w:lvl w:ilvl="0" w:tplc="D1008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921A3"/>
    <w:multiLevelType w:val="hybridMultilevel"/>
    <w:tmpl w:val="866C8674"/>
    <w:lvl w:ilvl="0" w:tplc="5D6C7C38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75689A6E">
      <w:start w:val="1"/>
      <w:numFmt w:val="decimal"/>
      <w:lvlText w:val="%2)"/>
      <w:lvlJc w:val="left"/>
      <w:pPr>
        <w:ind w:left="123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7">
    <w:nsid w:val="568F017B"/>
    <w:multiLevelType w:val="hybridMultilevel"/>
    <w:tmpl w:val="5CEC32DE"/>
    <w:lvl w:ilvl="0" w:tplc="DDF8EF20">
      <w:start w:val="1"/>
      <w:numFmt w:val="lowerLetter"/>
      <w:lvlText w:val="%1."/>
      <w:lvlJc w:val="left"/>
      <w:pPr>
        <w:ind w:left="87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8">
    <w:nsid w:val="72405A7D"/>
    <w:multiLevelType w:val="hybridMultilevel"/>
    <w:tmpl w:val="866C8674"/>
    <w:lvl w:ilvl="0" w:tplc="5D6C7C38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75689A6E">
      <w:start w:val="1"/>
      <w:numFmt w:val="decimal"/>
      <w:lvlText w:val="%2)"/>
      <w:lvlJc w:val="left"/>
      <w:pPr>
        <w:ind w:left="123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9">
    <w:nsid w:val="78F75B14"/>
    <w:multiLevelType w:val="hybridMultilevel"/>
    <w:tmpl w:val="AB6A7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21569"/>
    <w:multiLevelType w:val="hybridMultilevel"/>
    <w:tmpl w:val="82D49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10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A7638"/>
    <w:rsid w:val="00006AF6"/>
    <w:rsid w:val="00023B82"/>
    <w:rsid w:val="000432B2"/>
    <w:rsid w:val="00051670"/>
    <w:rsid w:val="000843EF"/>
    <w:rsid w:val="00084CE0"/>
    <w:rsid w:val="000C69D7"/>
    <w:rsid w:val="000E4343"/>
    <w:rsid w:val="000F4F05"/>
    <w:rsid w:val="001131A3"/>
    <w:rsid w:val="00114D08"/>
    <w:rsid w:val="0014392F"/>
    <w:rsid w:val="001B7AFF"/>
    <w:rsid w:val="001D2A38"/>
    <w:rsid w:val="002263BF"/>
    <w:rsid w:val="00234784"/>
    <w:rsid w:val="00247C2C"/>
    <w:rsid w:val="00286ECB"/>
    <w:rsid w:val="002A3BC8"/>
    <w:rsid w:val="002A7638"/>
    <w:rsid w:val="002B30C2"/>
    <w:rsid w:val="003651B2"/>
    <w:rsid w:val="00371FF2"/>
    <w:rsid w:val="00376205"/>
    <w:rsid w:val="003844F2"/>
    <w:rsid w:val="00395F7C"/>
    <w:rsid w:val="003F3668"/>
    <w:rsid w:val="004034E2"/>
    <w:rsid w:val="004242B9"/>
    <w:rsid w:val="0048795F"/>
    <w:rsid w:val="004C4216"/>
    <w:rsid w:val="004D5013"/>
    <w:rsid w:val="004F6E76"/>
    <w:rsid w:val="00516D99"/>
    <w:rsid w:val="005266FF"/>
    <w:rsid w:val="005928F6"/>
    <w:rsid w:val="005A3D7B"/>
    <w:rsid w:val="005B3E78"/>
    <w:rsid w:val="005B5D27"/>
    <w:rsid w:val="005B7CB6"/>
    <w:rsid w:val="005D2CA1"/>
    <w:rsid w:val="005E6207"/>
    <w:rsid w:val="00601AF7"/>
    <w:rsid w:val="00602AD5"/>
    <w:rsid w:val="006129D3"/>
    <w:rsid w:val="0064320F"/>
    <w:rsid w:val="006502E7"/>
    <w:rsid w:val="006707FA"/>
    <w:rsid w:val="0068113D"/>
    <w:rsid w:val="006812F9"/>
    <w:rsid w:val="006B1303"/>
    <w:rsid w:val="006C00FB"/>
    <w:rsid w:val="006C6085"/>
    <w:rsid w:val="006D6450"/>
    <w:rsid w:val="007017BC"/>
    <w:rsid w:val="00711AD0"/>
    <w:rsid w:val="007612CB"/>
    <w:rsid w:val="007B7EE1"/>
    <w:rsid w:val="007E106D"/>
    <w:rsid w:val="00846A40"/>
    <w:rsid w:val="00850EE6"/>
    <w:rsid w:val="0088586B"/>
    <w:rsid w:val="0088705F"/>
    <w:rsid w:val="008A3BF1"/>
    <w:rsid w:val="008A5695"/>
    <w:rsid w:val="008C0C49"/>
    <w:rsid w:val="008E3823"/>
    <w:rsid w:val="00900B39"/>
    <w:rsid w:val="00903825"/>
    <w:rsid w:val="009117A3"/>
    <w:rsid w:val="00923A00"/>
    <w:rsid w:val="009347DB"/>
    <w:rsid w:val="00934C6D"/>
    <w:rsid w:val="009501B2"/>
    <w:rsid w:val="009569C5"/>
    <w:rsid w:val="00995C76"/>
    <w:rsid w:val="009A34C1"/>
    <w:rsid w:val="009A3EB9"/>
    <w:rsid w:val="009B0005"/>
    <w:rsid w:val="009B3363"/>
    <w:rsid w:val="009C01AD"/>
    <w:rsid w:val="009C47DF"/>
    <w:rsid w:val="00A12A0C"/>
    <w:rsid w:val="00A30994"/>
    <w:rsid w:val="00A32CD7"/>
    <w:rsid w:val="00A5622C"/>
    <w:rsid w:val="00A75E4C"/>
    <w:rsid w:val="00A872BB"/>
    <w:rsid w:val="00AA28AF"/>
    <w:rsid w:val="00AD2B65"/>
    <w:rsid w:val="00AF7D1C"/>
    <w:rsid w:val="00B00A1E"/>
    <w:rsid w:val="00B05384"/>
    <w:rsid w:val="00B60881"/>
    <w:rsid w:val="00B6361B"/>
    <w:rsid w:val="00B83F41"/>
    <w:rsid w:val="00BA7926"/>
    <w:rsid w:val="00BC452E"/>
    <w:rsid w:val="00C25BFE"/>
    <w:rsid w:val="00CB4BFB"/>
    <w:rsid w:val="00D40BDD"/>
    <w:rsid w:val="00D41577"/>
    <w:rsid w:val="00D46C12"/>
    <w:rsid w:val="00D80698"/>
    <w:rsid w:val="00D82ECF"/>
    <w:rsid w:val="00D970B4"/>
    <w:rsid w:val="00DA5F05"/>
    <w:rsid w:val="00DC0F63"/>
    <w:rsid w:val="00DE4C6D"/>
    <w:rsid w:val="00E033C1"/>
    <w:rsid w:val="00E123F6"/>
    <w:rsid w:val="00E81CB3"/>
    <w:rsid w:val="00EA71A9"/>
    <w:rsid w:val="00EB268F"/>
    <w:rsid w:val="00EB29FC"/>
    <w:rsid w:val="00EE57ED"/>
    <w:rsid w:val="00F222DB"/>
    <w:rsid w:val="00F27339"/>
    <w:rsid w:val="00F5663A"/>
    <w:rsid w:val="00F94A1E"/>
    <w:rsid w:val="00FA3AF9"/>
    <w:rsid w:val="00FA73E7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934C6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934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07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7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C2C"/>
  </w:style>
  <w:style w:type="paragraph" w:styleId="Footer">
    <w:name w:val="footer"/>
    <w:basedOn w:val="Normal"/>
    <w:link w:val="FooterChar"/>
    <w:uiPriority w:val="99"/>
    <w:unhideWhenUsed/>
    <w:rsid w:val="00247C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C2C"/>
  </w:style>
  <w:style w:type="table" w:styleId="TableGrid">
    <w:name w:val="Table Grid"/>
    <w:basedOn w:val="TableNormal"/>
    <w:uiPriority w:val="59"/>
    <w:rsid w:val="00A12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A12A0C"/>
    <w:rPr>
      <w:rFonts w:asciiTheme="minorHAnsi" w:eastAsiaTheme="minorEastAsia" w:hAnsiTheme="minorHAnsi" w:cstheme="minorBidi"/>
      <w:sz w:val="22"/>
      <w:szCs w:val="22"/>
      <w:lang w:val="id-ID"/>
    </w:rPr>
  </w:style>
  <w:style w:type="character" w:customStyle="1" w:styleId="NoSpacingChar">
    <w:name w:val="No Spacing Char"/>
    <w:link w:val="NoSpacing"/>
    <w:uiPriority w:val="1"/>
    <w:locked/>
    <w:rsid w:val="00CB4BFB"/>
    <w:rPr>
      <w:rFonts w:asciiTheme="minorHAnsi" w:eastAsiaTheme="minorEastAsia" w:hAnsiTheme="minorHAnsi" w:cstheme="minorBidi"/>
      <w:sz w:val="22"/>
      <w:szCs w:val="22"/>
      <w:lang w:val="id-ID"/>
    </w:rPr>
  </w:style>
  <w:style w:type="paragraph" w:styleId="Title">
    <w:name w:val="Title"/>
    <w:basedOn w:val="Normal"/>
    <w:link w:val="TitleChar"/>
    <w:qFormat/>
    <w:rsid w:val="00B05384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0538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934C6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934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07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7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C2C"/>
  </w:style>
  <w:style w:type="paragraph" w:styleId="Footer">
    <w:name w:val="footer"/>
    <w:basedOn w:val="Normal"/>
    <w:link w:val="FooterChar"/>
    <w:uiPriority w:val="99"/>
    <w:unhideWhenUsed/>
    <w:rsid w:val="00247C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C2C"/>
  </w:style>
  <w:style w:type="table" w:styleId="TableGrid">
    <w:name w:val="Table Grid"/>
    <w:basedOn w:val="TableNormal"/>
    <w:uiPriority w:val="59"/>
    <w:rsid w:val="00A12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12A0C"/>
    <w:rPr>
      <w:rFonts w:asciiTheme="minorHAnsi" w:eastAsiaTheme="minorEastAsia" w:hAnsiTheme="minorHAnsi" w:cstheme="minorBidi"/>
      <w:sz w:val="22"/>
      <w:szCs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1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Ade Yovana Sari</cp:lastModifiedBy>
  <cp:revision>8</cp:revision>
  <cp:lastPrinted>2018-03-30T09:32:00Z</cp:lastPrinted>
  <dcterms:created xsi:type="dcterms:W3CDTF">2019-02-10T16:53:00Z</dcterms:created>
  <dcterms:modified xsi:type="dcterms:W3CDTF">2019-08-18T10:04:00Z</dcterms:modified>
</cp:coreProperties>
</file>